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
        <w:gridCol w:w="533"/>
        <w:gridCol w:w="65"/>
        <w:gridCol w:w="274"/>
        <w:gridCol w:w="343"/>
        <w:gridCol w:w="578"/>
        <w:gridCol w:w="539"/>
        <w:gridCol w:w="215"/>
        <w:gridCol w:w="272"/>
        <w:gridCol w:w="237"/>
        <w:gridCol w:w="701"/>
        <w:gridCol w:w="905"/>
        <w:gridCol w:w="897"/>
        <w:gridCol w:w="78"/>
        <w:gridCol w:w="36"/>
        <w:gridCol w:w="66"/>
        <w:gridCol w:w="897"/>
        <w:gridCol w:w="880"/>
        <w:gridCol w:w="20"/>
        <w:gridCol w:w="894"/>
      </w:tblGrid>
      <w:tr w:rsidR="00534632" w:rsidRPr="00A2290F" w:rsidTr="00F555E1">
        <w:trPr>
          <w:cantSplit/>
          <w:trHeight w:val="1036"/>
          <w:jc w:val="center"/>
        </w:trPr>
        <w:tc>
          <w:tcPr>
            <w:tcW w:w="2112" w:type="dxa"/>
            <w:gridSpan w:val="5"/>
            <w:tcBorders>
              <w:top w:val="single" w:sz="4" w:space="0" w:color="auto"/>
              <w:left w:val="single" w:sz="4" w:space="0" w:color="auto"/>
              <w:bottom w:val="single" w:sz="4" w:space="0" w:color="auto"/>
              <w:right w:val="single" w:sz="4" w:space="0" w:color="auto"/>
            </w:tcBorders>
            <w:vAlign w:val="center"/>
          </w:tcPr>
          <w:p w:rsidR="00534632" w:rsidRPr="003832A3" w:rsidRDefault="006C4356" w:rsidP="00F555E1">
            <w:pPr>
              <w:pStyle w:val="Intestazione"/>
              <w:spacing w:line="276" w:lineRule="auto"/>
              <w:jc w:val="center"/>
              <w:rPr>
                <w:rFonts w:ascii="Arial" w:hAnsi="Arial" w:cs="Arial"/>
                <w:sz w:val="16"/>
                <w:szCs w:val="16"/>
              </w:rPr>
            </w:pPr>
            <w:r w:rsidRPr="00975907">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41910</wp:posOffset>
                  </wp:positionV>
                  <wp:extent cx="392430" cy="547370"/>
                  <wp:effectExtent l="0" t="0" r="7620" b="508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 cy="547370"/>
                          </a:xfrm>
                          <a:prstGeom prst="rect">
                            <a:avLst/>
                          </a:prstGeom>
                          <a:noFill/>
                        </pic:spPr>
                      </pic:pic>
                    </a:graphicData>
                  </a:graphic>
                  <wp14:sizeRelH relativeFrom="margin">
                    <wp14:pctWidth>0</wp14:pctWidth>
                  </wp14:sizeRelH>
                  <wp14:sizeRelV relativeFrom="margin">
                    <wp14:pctHeight>0</wp14:pctHeight>
                  </wp14:sizeRelV>
                </wp:anchor>
              </w:drawing>
            </w:r>
          </w:p>
        </w:tc>
        <w:tc>
          <w:tcPr>
            <w:tcW w:w="7215" w:type="dxa"/>
            <w:gridSpan w:val="15"/>
            <w:tcBorders>
              <w:top w:val="single" w:sz="4" w:space="0" w:color="auto"/>
              <w:left w:val="single" w:sz="4" w:space="0" w:color="auto"/>
              <w:bottom w:val="single" w:sz="4" w:space="0" w:color="auto"/>
              <w:right w:val="single" w:sz="4" w:space="0" w:color="auto"/>
            </w:tcBorders>
            <w:vAlign w:val="center"/>
          </w:tcPr>
          <w:p w:rsidR="00534632" w:rsidRPr="00D26378" w:rsidRDefault="00881F3B" w:rsidP="00F555E1">
            <w:pPr>
              <w:pStyle w:val="Intestazione"/>
              <w:spacing w:line="276" w:lineRule="auto"/>
              <w:jc w:val="center"/>
              <w:rPr>
                <w:rFonts w:ascii="Swis721 Ex BT" w:hAnsi="Swis721 Ex BT" w:cs="Tahoma"/>
                <w:b/>
              </w:rPr>
            </w:pPr>
            <w:r>
              <w:rPr>
                <w:rFonts w:ascii="Swis721 Ex BT" w:hAnsi="Swis721 Ex BT" w:cs="Tahoma"/>
                <w:b/>
              </w:rPr>
              <w:t>COMUNE DI DERUTA</w:t>
            </w:r>
          </w:p>
          <w:p w:rsidR="00534632" w:rsidRPr="00A2290F" w:rsidRDefault="00881F3B" w:rsidP="00881F3B">
            <w:pPr>
              <w:jc w:val="center"/>
            </w:pPr>
            <w:r>
              <w:rPr>
                <w:rFonts w:ascii="Swis721 Ex BT" w:hAnsi="Swis721 Ex BT"/>
                <w:sz w:val="18"/>
                <w:szCs w:val="18"/>
              </w:rPr>
              <w:t>Sportello Unico Attività Produttive ed Edilizia</w:t>
            </w:r>
          </w:p>
        </w:tc>
      </w:tr>
      <w:tr w:rsidR="00534632" w:rsidTr="00F16F3C">
        <w:trPr>
          <w:cantSplit/>
          <w:trHeight w:val="577"/>
          <w:jc w:val="center"/>
        </w:trPr>
        <w:tc>
          <w:tcPr>
            <w:tcW w:w="9327" w:type="dxa"/>
            <w:gridSpan w:val="20"/>
            <w:tcBorders>
              <w:top w:val="single" w:sz="4" w:space="0" w:color="auto"/>
              <w:left w:val="single" w:sz="4" w:space="0" w:color="auto"/>
              <w:bottom w:val="single" w:sz="4" w:space="0" w:color="auto"/>
              <w:right w:val="single" w:sz="4" w:space="0" w:color="auto"/>
            </w:tcBorders>
          </w:tcPr>
          <w:p w:rsidR="00534632" w:rsidRDefault="00534632" w:rsidP="00F16F3C">
            <w:pPr>
              <w:pStyle w:val="Titolo1"/>
            </w:pPr>
            <w:r>
              <w:t xml:space="preserve">MODULO </w:t>
            </w:r>
            <w:r w:rsidR="00110BFC">
              <w:t xml:space="preserve">DOMANDA PARTECIPAZIONE FIERE  </w:t>
            </w:r>
            <w:r w:rsidR="00F16F3C">
              <w:t xml:space="preserve"> </w:t>
            </w:r>
            <w:r w:rsidR="00F16F3C" w:rsidRPr="003169B2">
              <w:rPr>
                <w:u w:val="single"/>
              </w:rPr>
              <w:t>identificativo marca da bollo n:</w:t>
            </w:r>
            <w:r w:rsidR="00F16F3C" w:rsidRPr="003169B2">
              <w:rPr>
                <w:sz w:val="16"/>
                <w:szCs w:val="16"/>
                <w:u w:val="single"/>
              </w:rPr>
              <w:t xml:space="preserve"> </w:t>
            </w:r>
            <w:r w:rsidR="00975907" w:rsidRPr="003169B2">
              <w:rPr>
                <w:sz w:val="16"/>
                <w:szCs w:val="16"/>
                <w:u w:val="single"/>
              </w:rPr>
              <w:fldChar w:fldCharType="begin">
                <w:ffData>
                  <w:name w:val="Testo300"/>
                  <w:enabled/>
                  <w:calcOnExit w:val="0"/>
                  <w:textInput/>
                </w:ffData>
              </w:fldChar>
            </w:r>
            <w:r w:rsidR="00F16F3C" w:rsidRPr="003169B2">
              <w:rPr>
                <w:sz w:val="16"/>
                <w:szCs w:val="16"/>
                <w:u w:val="single"/>
              </w:rPr>
              <w:instrText xml:space="preserve"> FORMTEXT </w:instrText>
            </w:r>
            <w:r w:rsidR="00975907" w:rsidRPr="003169B2">
              <w:rPr>
                <w:sz w:val="16"/>
                <w:szCs w:val="16"/>
                <w:u w:val="single"/>
              </w:rPr>
            </w:r>
            <w:r w:rsidR="00975907" w:rsidRPr="003169B2">
              <w:rPr>
                <w:sz w:val="16"/>
                <w:szCs w:val="16"/>
                <w:u w:val="single"/>
              </w:rPr>
              <w:fldChar w:fldCharType="separate"/>
            </w:r>
            <w:r w:rsidR="00F16F3C" w:rsidRPr="003169B2">
              <w:rPr>
                <w:noProof/>
                <w:sz w:val="16"/>
                <w:szCs w:val="16"/>
                <w:u w:val="single"/>
              </w:rPr>
              <w:t> </w:t>
            </w:r>
            <w:r w:rsidR="00F16F3C" w:rsidRPr="003169B2">
              <w:rPr>
                <w:noProof/>
                <w:sz w:val="16"/>
                <w:szCs w:val="16"/>
                <w:u w:val="single"/>
              </w:rPr>
              <w:t> </w:t>
            </w:r>
            <w:r w:rsidR="00F16F3C" w:rsidRPr="003169B2">
              <w:rPr>
                <w:noProof/>
                <w:sz w:val="16"/>
                <w:szCs w:val="16"/>
                <w:u w:val="single"/>
              </w:rPr>
              <w:t> </w:t>
            </w:r>
            <w:r w:rsidR="00F16F3C" w:rsidRPr="003169B2">
              <w:rPr>
                <w:noProof/>
                <w:sz w:val="16"/>
                <w:szCs w:val="16"/>
                <w:u w:val="single"/>
              </w:rPr>
              <w:t> </w:t>
            </w:r>
            <w:r w:rsidR="00F16F3C" w:rsidRPr="003169B2">
              <w:rPr>
                <w:noProof/>
                <w:sz w:val="16"/>
                <w:szCs w:val="16"/>
                <w:u w:val="single"/>
              </w:rPr>
              <w:t> </w:t>
            </w:r>
            <w:r w:rsidR="00975907" w:rsidRPr="003169B2">
              <w:rPr>
                <w:sz w:val="16"/>
                <w:szCs w:val="16"/>
                <w:u w:val="single"/>
              </w:rPr>
              <w:fldChar w:fldCharType="end"/>
            </w:r>
          </w:p>
          <w:p w:rsidR="00534632" w:rsidRPr="00F91FAF" w:rsidRDefault="00881F3B" w:rsidP="00F91FAF">
            <w:pPr>
              <w:pStyle w:val="Titolo2"/>
              <w:rPr>
                <w:bCs w:val="0"/>
                <w:sz w:val="18"/>
              </w:rPr>
            </w:pPr>
            <w:r w:rsidRPr="00F91FAF">
              <w:rPr>
                <w:bCs w:val="0"/>
                <w:sz w:val="24"/>
              </w:rPr>
              <w:t xml:space="preserve">Allo </w:t>
            </w:r>
            <w:r w:rsidRPr="00F91FAF">
              <w:rPr>
                <w:sz w:val="24"/>
              </w:rPr>
              <w:t>Sportello Unico Attività Produttive ed Edilizia</w:t>
            </w:r>
            <w:r w:rsidRPr="00F91FAF">
              <w:rPr>
                <w:bCs w:val="0"/>
                <w:sz w:val="24"/>
              </w:rPr>
              <w:t xml:space="preserve"> del Comune di Deruta</w:t>
            </w:r>
          </w:p>
        </w:tc>
      </w:tr>
      <w:tr w:rsidR="00772C40" w:rsidTr="00F16F3C">
        <w:trPr>
          <w:cantSplit/>
          <w:trHeight w:val="321"/>
          <w:jc w:val="center"/>
        </w:trPr>
        <w:tc>
          <w:tcPr>
            <w:tcW w:w="9327" w:type="dxa"/>
            <w:gridSpan w:val="20"/>
            <w:tcBorders>
              <w:top w:val="single" w:sz="2" w:space="0" w:color="000000"/>
              <w:right w:val="single" w:sz="4" w:space="0" w:color="000000"/>
            </w:tcBorders>
          </w:tcPr>
          <w:p w:rsidR="00772C40" w:rsidRPr="00110BFC" w:rsidRDefault="009923F2" w:rsidP="00F16F3C">
            <w:pPr>
              <w:pStyle w:val="Titolo3"/>
              <w:suppressAutoHyphens w:val="0"/>
              <w:jc w:val="center"/>
              <w:rPr>
                <w:sz w:val="20"/>
                <w:szCs w:val="20"/>
              </w:rPr>
            </w:pPr>
            <w:r w:rsidRPr="00110BFC">
              <w:rPr>
                <w:bCs/>
                <w:sz w:val="20"/>
                <w:szCs w:val="20"/>
              </w:rPr>
              <w:t>LA\IL SOTTOSCRITTA\O</w:t>
            </w:r>
          </w:p>
        </w:tc>
      </w:tr>
      <w:tr w:rsidR="00772C40">
        <w:trPr>
          <w:cantSplit/>
          <w:trHeight w:val="283"/>
          <w:jc w:val="center"/>
        </w:trPr>
        <w:tc>
          <w:tcPr>
            <w:tcW w:w="1495" w:type="dxa"/>
            <w:gridSpan w:val="3"/>
            <w:tcBorders>
              <w:top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Cognome</w:t>
            </w:r>
          </w:p>
        </w:tc>
        <w:tc>
          <w:tcPr>
            <w:tcW w:w="3159" w:type="dxa"/>
            <w:gridSpan w:val="8"/>
            <w:tcBorders>
              <w:top w:val="single" w:sz="2" w:space="0" w:color="000000"/>
              <w:left w:val="nil"/>
              <w:right w:val="single" w:sz="4" w:space="0" w:color="000000"/>
            </w:tcBorders>
            <w:vAlign w:val="center"/>
          </w:tcPr>
          <w:p w:rsidR="00772C40" w:rsidRDefault="00975907" w:rsidP="00FB25EB">
            <w:pPr>
              <w:outlineLvl w:val="0"/>
              <w:rPr>
                <w:rFonts w:ascii="Arial" w:hAnsi="Arial" w:cs="Arial"/>
                <w:sz w:val="16"/>
                <w:szCs w:val="16"/>
              </w:rPr>
            </w:pPr>
            <w:r>
              <w:rPr>
                <w:rFonts w:ascii="Arial" w:hAnsi="Arial" w:cs="Arial"/>
                <w:sz w:val="16"/>
                <w:szCs w:val="16"/>
              </w:rPr>
              <w:fldChar w:fldCharType="begin">
                <w:ffData>
                  <w:name w:val="Testo29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Pr>
                <w:rFonts w:ascii="Arial" w:hAnsi="Arial" w:cs="Arial"/>
                <w:sz w:val="16"/>
                <w:szCs w:val="16"/>
              </w:rPr>
              <w:fldChar w:fldCharType="end"/>
            </w:r>
          </w:p>
        </w:tc>
        <w:tc>
          <w:tcPr>
            <w:tcW w:w="905" w:type="dxa"/>
            <w:tcBorders>
              <w:top w:val="single" w:sz="2" w:space="0" w:color="000000"/>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Nome</w:t>
            </w:r>
          </w:p>
        </w:tc>
        <w:tc>
          <w:tcPr>
            <w:tcW w:w="3768" w:type="dxa"/>
            <w:gridSpan w:val="8"/>
            <w:tcBorders>
              <w:top w:val="single" w:sz="2" w:space="0" w:color="000000"/>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300"/>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Nato a</w:t>
            </w:r>
          </w:p>
        </w:tc>
        <w:tc>
          <w:tcPr>
            <w:tcW w:w="3159" w:type="dxa"/>
            <w:gridSpan w:val="8"/>
            <w:tcBorders>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9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5" w:type="dxa"/>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Prov.</w:t>
            </w:r>
          </w:p>
        </w:tc>
        <w:tc>
          <w:tcPr>
            <w:tcW w:w="1077" w:type="dxa"/>
            <w:gridSpan w:val="4"/>
            <w:tcBorders>
              <w:left w:val="nil"/>
              <w:bottom w:val="single" w:sz="4"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30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897" w:type="dxa"/>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il</w:t>
            </w:r>
          </w:p>
        </w:tc>
        <w:tc>
          <w:tcPr>
            <w:tcW w:w="1794" w:type="dxa"/>
            <w:gridSpan w:val="3"/>
            <w:tcBorders>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98"/>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Residente in</w:t>
            </w:r>
          </w:p>
        </w:tc>
        <w:tc>
          <w:tcPr>
            <w:tcW w:w="4064" w:type="dxa"/>
            <w:gridSpan w:val="9"/>
            <w:tcBorders>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93"/>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77" w:type="dxa"/>
            <w:gridSpan w:val="4"/>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Prov.</w:t>
            </w:r>
          </w:p>
        </w:tc>
        <w:tc>
          <w:tcPr>
            <w:tcW w:w="897" w:type="dxa"/>
            <w:tcBorders>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30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gridSpan w:val="2"/>
            <w:tcBorders>
              <w:left w:val="single" w:sz="4" w:space="0" w:color="000000"/>
              <w:bottom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CAP</w:t>
            </w:r>
          </w:p>
        </w:tc>
        <w:tc>
          <w:tcPr>
            <w:tcW w:w="894" w:type="dxa"/>
            <w:tcBorders>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9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Via/piazza</w:t>
            </w:r>
          </w:p>
        </w:tc>
        <w:tc>
          <w:tcPr>
            <w:tcW w:w="6038" w:type="dxa"/>
            <w:gridSpan w:val="14"/>
            <w:tcBorders>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94"/>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gridSpan w:val="2"/>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w:t>
            </w:r>
          </w:p>
        </w:tc>
        <w:tc>
          <w:tcPr>
            <w:tcW w:w="894" w:type="dxa"/>
            <w:tcBorders>
              <w:left w:val="nil"/>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9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30" w:type="dxa"/>
            <w:gridSpan w:val="2"/>
            <w:tcBorders>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Tel. </w:t>
            </w:r>
          </w:p>
        </w:tc>
        <w:tc>
          <w:tcPr>
            <w:tcW w:w="1260" w:type="dxa"/>
            <w:gridSpan w:val="4"/>
            <w:tcBorders>
              <w:left w:val="nil"/>
              <w:bottom w:val="single" w:sz="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1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754" w:type="dxa"/>
            <w:gridSpan w:val="2"/>
            <w:tcBorders>
              <w:left w:val="nil"/>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Fax</w:t>
            </w:r>
          </w:p>
        </w:tc>
        <w:tc>
          <w:tcPr>
            <w:tcW w:w="2115" w:type="dxa"/>
            <w:gridSpan w:val="4"/>
            <w:tcBorders>
              <w:left w:val="nil"/>
              <w:bottom w:val="single" w:sz="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1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11" w:type="dxa"/>
            <w:gridSpan w:val="3"/>
            <w:tcBorders>
              <w:left w:val="nil"/>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Cod. fisc.</w:t>
            </w:r>
          </w:p>
        </w:tc>
        <w:tc>
          <w:tcPr>
            <w:tcW w:w="2757" w:type="dxa"/>
            <w:gridSpan w:val="5"/>
            <w:tcBorders>
              <w:left w:val="nil"/>
              <w:bottom w:val="single" w:sz="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95"/>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30" w:type="dxa"/>
            <w:gridSpan w:val="2"/>
            <w:tcBorders>
              <w:top w:val="single" w:sz="2" w:space="0" w:color="000000"/>
              <w:bottom w:val="single" w:sz="1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Indirizzo email</w:t>
            </w:r>
          </w:p>
        </w:tc>
        <w:tc>
          <w:tcPr>
            <w:tcW w:w="7897" w:type="dxa"/>
            <w:gridSpan w:val="18"/>
            <w:tcBorders>
              <w:top w:val="single" w:sz="2" w:space="0" w:color="000000"/>
              <w:left w:val="nil"/>
              <w:bottom w:val="single" w:sz="1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19"/>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9327" w:type="dxa"/>
            <w:gridSpan w:val="20"/>
            <w:tcBorders>
              <w:top w:val="single" w:sz="12" w:space="0" w:color="000000"/>
              <w:bottom w:val="single" w:sz="4" w:space="0" w:color="000000"/>
              <w:right w:val="single" w:sz="4" w:space="0" w:color="000000"/>
            </w:tcBorders>
            <w:vAlign w:val="center"/>
          </w:tcPr>
          <w:p w:rsidR="00772C40" w:rsidRDefault="00772C40">
            <w:pPr>
              <w:rPr>
                <w:rFonts w:ascii="Arial" w:hAnsi="Arial" w:cs="Arial"/>
                <w:sz w:val="16"/>
                <w:szCs w:val="16"/>
              </w:rPr>
            </w:pPr>
            <w:r>
              <w:rPr>
                <w:rFonts w:ascii="Arial" w:hAnsi="Arial" w:cs="Arial"/>
                <w:b/>
                <w:sz w:val="16"/>
                <w:szCs w:val="16"/>
              </w:rPr>
              <w:t>IN QUALITA’ DI</w:t>
            </w:r>
          </w:p>
        </w:tc>
      </w:tr>
      <w:tr w:rsidR="00772C40">
        <w:trPr>
          <w:cantSplit/>
          <w:trHeight w:val="283"/>
          <w:jc w:val="center"/>
        </w:trPr>
        <w:tc>
          <w:tcPr>
            <w:tcW w:w="3229" w:type="dxa"/>
            <w:gridSpan w:val="7"/>
            <w:tcBorders>
              <w:top w:val="single" w:sz="4" w:space="0" w:color="000000"/>
              <w:right w:val="single" w:sz="4" w:space="0" w:color="000000"/>
            </w:tcBorders>
            <w:vAlign w:val="center"/>
          </w:tcPr>
          <w:p w:rsidR="00772C40" w:rsidRDefault="00881F3B">
            <w:pPr>
              <w:ind w:left="-2"/>
              <w:rPr>
                <w:rFonts w:ascii="Arial" w:hAnsi="Arial" w:cs="Arial"/>
                <w:sz w:val="16"/>
                <w:szCs w:val="16"/>
              </w:rPr>
            </w:pPr>
            <w:r>
              <w:rPr>
                <w:rFonts w:ascii="Cambria" w:hAnsi="Cambria" w:cs="Arial"/>
                <w:sz w:val="16"/>
                <w:szCs w:val="16"/>
              </w:rPr>
              <w:t xml:space="preserve"> </w:t>
            </w:r>
            <w:sdt>
              <w:sdtPr>
                <w:rPr>
                  <w:rFonts w:ascii="Cambria" w:hAnsi="Cambria" w:cs="Arial"/>
                  <w:sz w:val="16"/>
                  <w:szCs w:val="16"/>
                </w:rPr>
                <w:id w:val="1453585150"/>
                <w14:checkbox>
                  <w14:checked w14:val="0"/>
                  <w14:checkedState w14:val="2612" w14:font="MS Gothic"/>
                  <w14:uncheckedState w14:val="2610" w14:font="MS Gothic"/>
                </w14:checkbox>
              </w:sdtPr>
              <w:sdtEndPr>
                <w:rPr>
                  <w:rFonts w:hint="eastAsia"/>
                </w:rPr>
              </w:sdtEndPr>
              <w:sdtContent>
                <w:r w:rsidR="002229B7">
                  <w:rPr>
                    <w:rFonts w:ascii="MS Gothic" w:eastAsia="MS Gothic" w:hAnsi="MS Gothic" w:cs="Arial" w:hint="eastAsia"/>
                    <w:sz w:val="16"/>
                    <w:szCs w:val="16"/>
                  </w:rPr>
                  <w:t>☐</w:t>
                </w:r>
              </w:sdtContent>
            </w:sdt>
            <w:r w:rsidR="005939A6">
              <w:rPr>
                <w:rFonts w:ascii="MS Gothic" w:eastAsia="MS Gothic" w:hAnsi="MS Gothic" w:cs="Arial" w:hint="eastAsia"/>
                <w:sz w:val="16"/>
                <w:szCs w:val="16"/>
              </w:rPr>
              <w:t>p</w:t>
            </w:r>
            <w:r w:rsidR="00772C40">
              <w:rPr>
                <w:rFonts w:ascii="Arial" w:hAnsi="Arial" w:cs="Arial"/>
                <w:sz w:val="16"/>
                <w:szCs w:val="16"/>
              </w:rPr>
              <w:t>ersona fisica</w:t>
            </w:r>
          </w:p>
        </w:tc>
        <w:tc>
          <w:tcPr>
            <w:tcW w:w="3227" w:type="dxa"/>
            <w:gridSpan w:val="6"/>
            <w:tcBorders>
              <w:top w:val="single" w:sz="4" w:space="0" w:color="000000"/>
              <w:right w:val="single" w:sz="4" w:space="0" w:color="000000"/>
            </w:tcBorders>
            <w:vAlign w:val="center"/>
          </w:tcPr>
          <w:p w:rsidR="00772C40" w:rsidRDefault="00206656" w:rsidP="00881F3B">
            <w:pPr>
              <w:rPr>
                <w:rFonts w:ascii="Arial" w:hAnsi="Arial" w:cs="Arial"/>
                <w:sz w:val="16"/>
                <w:szCs w:val="16"/>
              </w:rPr>
            </w:pPr>
            <w:sdt>
              <w:sdtPr>
                <w:rPr>
                  <w:rFonts w:ascii="MS Gothic" w:eastAsia="MS Gothic" w:hAnsi="MS Gothic" w:cs="Arial" w:hint="eastAsia"/>
                  <w:sz w:val="16"/>
                  <w:szCs w:val="16"/>
                </w:rPr>
                <w:id w:val="-1880926990"/>
                <w14:checkbox>
                  <w14:checked w14:val="0"/>
                  <w14:checkedState w14:val="2612" w14:font="MS Gothic"/>
                  <w14:uncheckedState w14:val="2610" w14:font="MS Gothic"/>
                </w14:checkbox>
              </w:sdtPr>
              <w:sdtEndPr/>
              <w:sdtContent>
                <w:r w:rsidR="005939A6">
                  <w:rPr>
                    <w:rFonts w:ascii="MS Gothic" w:eastAsia="MS Gothic" w:hAnsi="MS Gothic" w:cs="Arial" w:hint="eastAsia"/>
                    <w:sz w:val="16"/>
                    <w:szCs w:val="16"/>
                  </w:rPr>
                  <w:t>☐</w:t>
                </w:r>
              </w:sdtContent>
            </w:sdt>
            <w:r w:rsidR="00772C40">
              <w:rPr>
                <w:rFonts w:ascii="Arial" w:hAnsi="Arial" w:cs="Arial"/>
                <w:sz w:val="16"/>
                <w:szCs w:val="16"/>
              </w:rPr>
              <w:t>Legale rappresentante / socio</w:t>
            </w:r>
          </w:p>
        </w:tc>
        <w:tc>
          <w:tcPr>
            <w:tcW w:w="2871" w:type="dxa"/>
            <w:gridSpan w:val="7"/>
            <w:tcBorders>
              <w:top w:val="single" w:sz="4" w:space="0" w:color="000000"/>
              <w:right w:val="single" w:sz="4" w:space="0" w:color="000000"/>
            </w:tcBorders>
            <w:vAlign w:val="center"/>
          </w:tcPr>
          <w:p w:rsidR="00772C40" w:rsidRDefault="00206656">
            <w:pPr>
              <w:rPr>
                <w:rFonts w:ascii="Arial" w:hAnsi="Arial" w:cs="Arial"/>
                <w:sz w:val="16"/>
                <w:szCs w:val="16"/>
              </w:rPr>
            </w:pPr>
            <w:sdt>
              <w:sdtPr>
                <w:rPr>
                  <w:rFonts w:ascii="Arial" w:hAnsi="Arial" w:cs="Arial"/>
                  <w:sz w:val="16"/>
                  <w:szCs w:val="16"/>
                </w:rPr>
                <w:id w:val="550125081"/>
                <w14:checkbox>
                  <w14:checked w14:val="0"/>
                  <w14:checkedState w14:val="2612" w14:font="MS Gothic"/>
                  <w14:uncheckedState w14:val="2610" w14:font="MS Gothic"/>
                </w14:checkbox>
              </w:sdtPr>
              <w:sdtEndPr/>
              <w:sdtContent>
                <w:r w:rsidR="002229B7">
                  <w:rPr>
                    <w:rFonts w:ascii="MS Gothic" w:eastAsia="MS Gothic" w:hAnsi="MS Gothic" w:cs="Arial" w:hint="eastAsia"/>
                    <w:sz w:val="16"/>
                    <w:szCs w:val="16"/>
                  </w:rPr>
                  <w:t>☐</w:t>
                </w:r>
              </w:sdtContent>
            </w:sdt>
            <w:r w:rsidR="005939A6">
              <w:rPr>
                <w:rFonts w:ascii="Arial" w:hAnsi="Arial" w:cs="Arial"/>
                <w:sz w:val="16"/>
                <w:szCs w:val="16"/>
              </w:rPr>
              <w:t>i</w:t>
            </w:r>
            <w:r w:rsidR="00772C40">
              <w:rPr>
                <w:rFonts w:ascii="Arial" w:hAnsi="Arial" w:cs="Arial"/>
                <w:sz w:val="16"/>
                <w:szCs w:val="16"/>
              </w:rPr>
              <w:t>nstitore</w:t>
            </w:r>
          </w:p>
        </w:tc>
      </w:tr>
      <w:tr w:rsidR="00772C40">
        <w:trPr>
          <w:cantSplit/>
          <w:trHeight w:val="283"/>
          <w:jc w:val="center"/>
        </w:trPr>
        <w:tc>
          <w:tcPr>
            <w:tcW w:w="9327" w:type="dxa"/>
            <w:gridSpan w:val="20"/>
            <w:tcBorders>
              <w:bottom w:val="single" w:sz="12" w:space="0" w:color="000000"/>
              <w:right w:val="single" w:sz="4" w:space="0" w:color="000000"/>
            </w:tcBorders>
            <w:vAlign w:val="center"/>
          </w:tcPr>
          <w:p w:rsidR="00772C40" w:rsidRDefault="002229B7">
            <w:pPr>
              <w:ind w:left="252" w:hanging="252"/>
              <w:rPr>
                <w:rFonts w:ascii="Arial" w:hAnsi="Arial" w:cs="Arial"/>
                <w:sz w:val="16"/>
                <w:szCs w:val="16"/>
              </w:rPr>
            </w:pPr>
            <w:sdt>
              <w:sdtPr>
                <w:rPr>
                  <w:rFonts w:ascii="MS Gothic" w:eastAsia="MS Gothic" w:hAnsi="MS Gothic" w:cs="Arial" w:hint="eastAsia"/>
                  <w:sz w:val="16"/>
                  <w:szCs w:val="16"/>
                </w:rPr>
                <w:id w:val="6376901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00772C40">
              <w:rPr>
                <w:rFonts w:ascii="Arial" w:hAnsi="Arial" w:cs="Arial"/>
                <w:sz w:val="16"/>
                <w:szCs w:val="16"/>
              </w:rPr>
              <w:t xml:space="preserve">Procuratore abilitato con atto redatto presso lo studio notarile </w:t>
            </w:r>
            <w:r w:rsidR="00975907">
              <w:rPr>
                <w:rFonts w:ascii="Arial" w:hAnsi="Arial" w:cs="Arial"/>
                <w:sz w:val="16"/>
                <w:szCs w:val="16"/>
              </w:rPr>
              <w:fldChar w:fldCharType="begin">
                <w:ffData>
                  <w:name w:val="Testo39"/>
                  <w:enabled/>
                  <w:calcOnExit w:val="0"/>
                  <w:textInput/>
                </w:ffData>
              </w:fldChar>
            </w:r>
            <w:bookmarkStart w:id="0" w:name="Testo39"/>
            <w:r w:rsidR="00772C40">
              <w:rPr>
                <w:rFonts w:ascii="Arial" w:hAnsi="Arial" w:cs="Arial"/>
                <w:sz w:val="16"/>
                <w:szCs w:val="16"/>
              </w:rPr>
              <w:instrText xml:space="preserve"> FORMTEXT </w:instrText>
            </w:r>
            <w:r w:rsidR="00975907">
              <w:rPr>
                <w:rFonts w:ascii="Arial" w:hAnsi="Arial" w:cs="Arial"/>
                <w:sz w:val="16"/>
                <w:szCs w:val="16"/>
              </w:rPr>
            </w:r>
            <w:r w:rsidR="00975907">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975907">
              <w:rPr>
                <w:rFonts w:ascii="Arial" w:hAnsi="Arial" w:cs="Arial"/>
                <w:sz w:val="16"/>
                <w:szCs w:val="16"/>
              </w:rPr>
              <w:fldChar w:fldCharType="end"/>
            </w:r>
            <w:bookmarkEnd w:id="0"/>
            <w:r w:rsidR="00772C40">
              <w:rPr>
                <w:rFonts w:ascii="Arial" w:hAnsi="Arial" w:cs="Arial"/>
                <w:sz w:val="16"/>
                <w:szCs w:val="16"/>
              </w:rPr>
              <w:t xml:space="preserve">                repertorio N° </w:t>
            </w:r>
            <w:r w:rsidR="00975907">
              <w:rPr>
                <w:rFonts w:ascii="Arial" w:hAnsi="Arial" w:cs="Arial"/>
                <w:sz w:val="16"/>
                <w:szCs w:val="16"/>
              </w:rPr>
              <w:fldChar w:fldCharType="begin">
                <w:ffData>
                  <w:name w:val="Testo40"/>
                  <w:enabled/>
                  <w:calcOnExit w:val="0"/>
                  <w:textInput/>
                </w:ffData>
              </w:fldChar>
            </w:r>
            <w:bookmarkStart w:id="1" w:name="Testo40"/>
            <w:r w:rsidR="00772C40">
              <w:rPr>
                <w:rFonts w:ascii="Arial" w:hAnsi="Arial" w:cs="Arial"/>
                <w:sz w:val="16"/>
                <w:szCs w:val="16"/>
              </w:rPr>
              <w:instrText xml:space="preserve"> FORMTEXT </w:instrText>
            </w:r>
            <w:r w:rsidR="00975907">
              <w:rPr>
                <w:rFonts w:ascii="Arial" w:hAnsi="Arial" w:cs="Arial"/>
                <w:sz w:val="16"/>
                <w:szCs w:val="16"/>
              </w:rPr>
            </w:r>
            <w:r w:rsidR="00975907">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975907">
              <w:rPr>
                <w:rFonts w:ascii="Arial" w:hAnsi="Arial" w:cs="Arial"/>
                <w:sz w:val="16"/>
                <w:szCs w:val="16"/>
              </w:rPr>
              <w:fldChar w:fldCharType="end"/>
            </w:r>
            <w:bookmarkEnd w:id="1"/>
            <w:r w:rsidR="00772C40">
              <w:rPr>
                <w:rFonts w:ascii="Arial" w:hAnsi="Arial" w:cs="Arial"/>
                <w:sz w:val="16"/>
                <w:szCs w:val="16"/>
              </w:rPr>
              <w:t xml:space="preserve">        del </w:t>
            </w:r>
            <w:r w:rsidR="00975907">
              <w:rPr>
                <w:rFonts w:ascii="Arial" w:hAnsi="Arial" w:cs="Arial"/>
                <w:sz w:val="16"/>
                <w:szCs w:val="16"/>
              </w:rPr>
              <w:fldChar w:fldCharType="begin">
                <w:ffData>
                  <w:name w:val="Testo41"/>
                  <w:enabled/>
                  <w:calcOnExit w:val="0"/>
                  <w:textInput/>
                </w:ffData>
              </w:fldChar>
            </w:r>
            <w:bookmarkStart w:id="2" w:name="Testo41"/>
            <w:r w:rsidR="00772C40">
              <w:rPr>
                <w:rFonts w:ascii="Arial" w:hAnsi="Arial" w:cs="Arial"/>
                <w:sz w:val="16"/>
                <w:szCs w:val="16"/>
              </w:rPr>
              <w:instrText xml:space="preserve"> FORMTEXT </w:instrText>
            </w:r>
            <w:r w:rsidR="00975907">
              <w:rPr>
                <w:rFonts w:ascii="Arial" w:hAnsi="Arial" w:cs="Arial"/>
                <w:sz w:val="16"/>
                <w:szCs w:val="16"/>
              </w:rPr>
            </w:r>
            <w:r w:rsidR="00975907">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975907">
              <w:rPr>
                <w:rFonts w:ascii="Arial" w:hAnsi="Arial" w:cs="Arial"/>
                <w:sz w:val="16"/>
                <w:szCs w:val="16"/>
              </w:rPr>
              <w:fldChar w:fldCharType="end"/>
            </w:r>
            <w:bookmarkEnd w:id="2"/>
            <w:r w:rsidR="00772C40">
              <w:rPr>
                <w:rFonts w:ascii="Arial" w:hAnsi="Arial" w:cs="Arial"/>
                <w:sz w:val="16"/>
                <w:szCs w:val="16"/>
              </w:rPr>
              <w:t xml:space="preserve">  </w:t>
            </w:r>
          </w:p>
          <w:p w:rsidR="00772C40" w:rsidRDefault="00772C40">
            <w:pPr>
              <w:rPr>
                <w:rFonts w:ascii="Arial" w:hAnsi="Arial" w:cs="Arial"/>
                <w:sz w:val="16"/>
                <w:szCs w:val="16"/>
              </w:rPr>
            </w:pPr>
            <w:r>
              <w:rPr>
                <w:rFonts w:ascii="Arial" w:hAnsi="Arial" w:cs="Arial"/>
                <w:sz w:val="16"/>
                <w:szCs w:val="16"/>
              </w:rPr>
              <w:t xml:space="preserve"> registrato a </w:t>
            </w:r>
            <w:r w:rsidR="00975907">
              <w:rPr>
                <w:rFonts w:ascii="Arial" w:hAnsi="Arial" w:cs="Arial"/>
                <w:sz w:val="16"/>
                <w:szCs w:val="16"/>
              </w:rPr>
              <w:fldChar w:fldCharType="begin">
                <w:ffData>
                  <w:name w:val="Testo42"/>
                  <w:enabled/>
                  <w:calcOnExit w:val="0"/>
                  <w:textInput/>
                </w:ffData>
              </w:fldChar>
            </w:r>
            <w:bookmarkStart w:id="3" w:name="Testo42"/>
            <w:r>
              <w:rPr>
                <w:rFonts w:ascii="Arial" w:hAnsi="Arial" w:cs="Arial"/>
                <w:sz w:val="16"/>
                <w:szCs w:val="16"/>
              </w:rPr>
              <w:instrText xml:space="preserve"> FORMTEXT </w:instrText>
            </w:r>
            <w:r w:rsidR="00975907">
              <w:rPr>
                <w:rFonts w:ascii="Arial" w:hAnsi="Arial" w:cs="Arial"/>
                <w:sz w:val="16"/>
                <w:szCs w:val="16"/>
              </w:rPr>
            </w:r>
            <w:r w:rsidR="00975907">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75907">
              <w:rPr>
                <w:rFonts w:ascii="Arial" w:hAnsi="Arial" w:cs="Arial"/>
                <w:sz w:val="16"/>
                <w:szCs w:val="16"/>
              </w:rPr>
              <w:fldChar w:fldCharType="end"/>
            </w:r>
            <w:bookmarkEnd w:id="3"/>
            <w:r>
              <w:rPr>
                <w:rFonts w:ascii="Arial" w:hAnsi="Arial" w:cs="Arial"/>
                <w:sz w:val="16"/>
                <w:szCs w:val="16"/>
              </w:rPr>
              <w:t xml:space="preserve">      il </w:t>
            </w:r>
            <w:r w:rsidR="00975907">
              <w:rPr>
                <w:rFonts w:ascii="Arial" w:hAnsi="Arial" w:cs="Arial"/>
                <w:sz w:val="16"/>
                <w:szCs w:val="16"/>
              </w:rPr>
              <w:fldChar w:fldCharType="begin">
                <w:ffData>
                  <w:name w:val="Testo43"/>
                  <w:enabled/>
                  <w:calcOnExit w:val="0"/>
                  <w:textInput/>
                </w:ffData>
              </w:fldChar>
            </w:r>
            <w:bookmarkStart w:id="4" w:name="Testo43"/>
            <w:r>
              <w:rPr>
                <w:rFonts w:ascii="Arial" w:hAnsi="Arial" w:cs="Arial"/>
                <w:sz w:val="16"/>
                <w:szCs w:val="16"/>
              </w:rPr>
              <w:instrText xml:space="preserve"> FORMTEXT </w:instrText>
            </w:r>
            <w:r w:rsidR="00975907">
              <w:rPr>
                <w:rFonts w:ascii="Arial" w:hAnsi="Arial" w:cs="Arial"/>
                <w:sz w:val="16"/>
                <w:szCs w:val="16"/>
              </w:rPr>
            </w:r>
            <w:r w:rsidR="00975907">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75907">
              <w:rPr>
                <w:rFonts w:ascii="Arial" w:hAnsi="Arial" w:cs="Arial"/>
                <w:sz w:val="16"/>
                <w:szCs w:val="16"/>
              </w:rPr>
              <w:fldChar w:fldCharType="end"/>
            </w:r>
            <w:bookmarkEnd w:id="4"/>
            <w:r>
              <w:rPr>
                <w:rFonts w:ascii="Arial" w:hAnsi="Arial" w:cs="Arial"/>
                <w:sz w:val="16"/>
                <w:szCs w:val="16"/>
              </w:rPr>
              <w:t xml:space="preserve"> </w:t>
            </w:r>
          </w:p>
        </w:tc>
      </w:tr>
      <w:tr w:rsidR="00772C40">
        <w:trPr>
          <w:cantSplit/>
          <w:trHeight w:val="283"/>
          <w:jc w:val="center"/>
        </w:trPr>
        <w:tc>
          <w:tcPr>
            <w:tcW w:w="1430" w:type="dxa"/>
            <w:gridSpan w:val="2"/>
            <w:tcBorders>
              <w:top w:val="single" w:sz="12" w:space="0" w:color="000000"/>
              <w:bottom w:val="single" w:sz="2" w:space="0" w:color="000000"/>
              <w:right w:val="nil"/>
            </w:tcBorders>
            <w:vAlign w:val="center"/>
          </w:tcPr>
          <w:p w:rsidR="00772C40" w:rsidRDefault="00772C40">
            <w:pPr>
              <w:outlineLvl w:val="0"/>
              <w:rPr>
                <w:rFonts w:ascii="Arial" w:hAnsi="Arial" w:cs="Arial"/>
                <w:b/>
                <w:sz w:val="16"/>
                <w:szCs w:val="16"/>
              </w:rPr>
            </w:pPr>
          </w:p>
          <w:p w:rsidR="00772C40" w:rsidRDefault="00772C40">
            <w:pPr>
              <w:outlineLvl w:val="0"/>
              <w:rPr>
                <w:rFonts w:ascii="Arial" w:hAnsi="Arial" w:cs="Arial"/>
                <w:sz w:val="16"/>
                <w:szCs w:val="16"/>
              </w:rPr>
            </w:pPr>
            <w:r>
              <w:rPr>
                <w:rFonts w:ascii="Arial" w:hAnsi="Arial" w:cs="Arial"/>
                <w:b/>
                <w:sz w:val="16"/>
                <w:szCs w:val="16"/>
              </w:rPr>
              <w:t>DELLA</w:t>
            </w:r>
          </w:p>
        </w:tc>
        <w:tc>
          <w:tcPr>
            <w:tcW w:w="7897" w:type="dxa"/>
            <w:gridSpan w:val="18"/>
            <w:tcBorders>
              <w:top w:val="single" w:sz="12" w:space="0" w:color="000000"/>
              <w:left w:val="nil"/>
              <w:bottom w:val="single" w:sz="2" w:space="0" w:color="000000"/>
              <w:right w:val="single" w:sz="4" w:space="0" w:color="000000"/>
            </w:tcBorders>
            <w:vAlign w:val="center"/>
          </w:tcPr>
          <w:p w:rsidR="00772C40" w:rsidRDefault="00772C40">
            <w:pPr>
              <w:outlineLvl w:val="0"/>
              <w:rPr>
                <w:rFonts w:ascii="Arial" w:hAnsi="Arial" w:cs="Arial"/>
                <w:sz w:val="16"/>
                <w:szCs w:val="16"/>
              </w:rPr>
            </w:pPr>
          </w:p>
        </w:tc>
      </w:tr>
      <w:tr w:rsidR="00772C40">
        <w:trPr>
          <w:cantSplit/>
          <w:trHeight w:val="283"/>
          <w:jc w:val="center"/>
        </w:trPr>
        <w:tc>
          <w:tcPr>
            <w:tcW w:w="1769" w:type="dxa"/>
            <w:gridSpan w:val="4"/>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Forma giuridica </w:t>
            </w:r>
          </w:p>
        </w:tc>
        <w:tc>
          <w:tcPr>
            <w:tcW w:w="921" w:type="dxa"/>
            <w:gridSpan w:val="2"/>
            <w:tcBorders>
              <w:top w:val="nil"/>
              <w:left w:val="nil"/>
              <w:bottom w:val="single" w:sz="4"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0"/>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263" w:type="dxa"/>
            <w:gridSpan w:val="4"/>
            <w:tcBorders>
              <w:top w:val="single" w:sz="2" w:space="0" w:color="000000"/>
              <w:bottom w:val="single" w:sz="2" w:space="0" w:color="000000"/>
              <w:right w:val="nil"/>
            </w:tcBorders>
            <w:vAlign w:val="center"/>
          </w:tcPr>
          <w:p w:rsidR="00772C40" w:rsidRDefault="00772C40">
            <w:pPr>
              <w:snapToGrid w:val="0"/>
              <w:rPr>
                <w:rFonts w:ascii="Arial" w:hAnsi="Arial" w:cs="Arial"/>
                <w:sz w:val="16"/>
                <w:szCs w:val="16"/>
              </w:rPr>
            </w:pPr>
            <w:r>
              <w:rPr>
                <w:rFonts w:ascii="Arial" w:hAnsi="Arial" w:cs="Arial"/>
                <w:sz w:val="16"/>
                <w:szCs w:val="16"/>
              </w:rPr>
              <w:t>Denomin.</w:t>
            </w:r>
          </w:p>
        </w:tc>
        <w:tc>
          <w:tcPr>
            <w:tcW w:w="5374" w:type="dxa"/>
            <w:gridSpan w:val="10"/>
            <w:tcBorders>
              <w:top w:val="single" w:sz="4" w:space="0" w:color="000000"/>
              <w:left w:val="nil"/>
              <w:bottom w:val="single" w:sz="4"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2690" w:type="dxa"/>
            <w:gridSpan w:val="6"/>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Sede legale nel Comune di </w:t>
            </w:r>
          </w:p>
        </w:tc>
        <w:tc>
          <w:tcPr>
            <w:tcW w:w="2869" w:type="dxa"/>
            <w:gridSpan w:val="6"/>
            <w:tcBorders>
              <w:top w:val="single" w:sz="2" w:space="0" w:color="000000"/>
              <w:left w:val="nil"/>
              <w:bottom w:val="single" w:sz="2" w:space="0" w:color="000000"/>
              <w:right w:val="nil"/>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75" w:type="dxa"/>
            <w:gridSpan w:val="2"/>
            <w:tcBorders>
              <w:top w:val="single" w:sz="4" w:space="0" w:color="000000"/>
              <w:left w:val="nil"/>
              <w:bottom w:val="single" w:sz="4" w:space="0" w:color="000000"/>
              <w:right w:val="nil"/>
            </w:tcBorders>
            <w:vAlign w:val="center"/>
          </w:tcPr>
          <w:p w:rsidR="00772C40" w:rsidRDefault="00772C40">
            <w:pPr>
              <w:outlineLvl w:val="0"/>
              <w:rPr>
                <w:rFonts w:ascii="Arial" w:hAnsi="Arial" w:cs="Arial"/>
                <w:sz w:val="16"/>
                <w:szCs w:val="16"/>
              </w:rPr>
            </w:pPr>
          </w:p>
        </w:tc>
        <w:tc>
          <w:tcPr>
            <w:tcW w:w="999" w:type="dxa"/>
            <w:gridSpan w:val="3"/>
            <w:tcBorders>
              <w:top w:val="single" w:sz="4" w:space="0" w:color="000000"/>
              <w:left w:val="nil"/>
              <w:bottom w:val="single" w:sz="4" w:space="0" w:color="000000"/>
              <w:right w:val="single" w:sz="4" w:space="0" w:color="000000"/>
            </w:tcBorders>
            <w:vAlign w:val="center"/>
          </w:tcPr>
          <w:p w:rsidR="00772C40" w:rsidRDefault="00772C40">
            <w:pPr>
              <w:outlineLvl w:val="0"/>
              <w:rPr>
                <w:rFonts w:ascii="Arial" w:hAnsi="Arial" w:cs="Arial"/>
                <w:sz w:val="16"/>
                <w:szCs w:val="16"/>
              </w:rPr>
            </w:pPr>
          </w:p>
        </w:tc>
        <w:tc>
          <w:tcPr>
            <w:tcW w:w="880"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Provincia </w:t>
            </w:r>
          </w:p>
        </w:tc>
        <w:tc>
          <w:tcPr>
            <w:tcW w:w="914" w:type="dxa"/>
            <w:gridSpan w:val="2"/>
            <w:tcBorders>
              <w:top w:val="single" w:sz="4" w:space="0" w:color="000000"/>
              <w:left w:val="nil"/>
              <w:bottom w:val="single" w:sz="4"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3"/>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897"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Via/piaz.</w:t>
            </w:r>
          </w:p>
        </w:tc>
        <w:tc>
          <w:tcPr>
            <w:tcW w:w="4662" w:type="dxa"/>
            <w:gridSpan w:val="11"/>
            <w:tcBorders>
              <w:top w:val="single" w:sz="2" w:space="0" w:color="000000"/>
              <w:left w:val="nil"/>
              <w:bottom w:val="single" w:sz="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4"/>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75" w:type="dxa"/>
            <w:gridSpan w:val="2"/>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 civico</w:t>
            </w:r>
          </w:p>
        </w:tc>
        <w:tc>
          <w:tcPr>
            <w:tcW w:w="999" w:type="dxa"/>
            <w:gridSpan w:val="3"/>
            <w:tcBorders>
              <w:top w:val="single" w:sz="4" w:space="0" w:color="000000"/>
              <w:left w:val="nil"/>
              <w:bottom w:val="single" w:sz="4"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5"/>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880"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CAP</w:t>
            </w:r>
          </w:p>
        </w:tc>
        <w:tc>
          <w:tcPr>
            <w:tcW w:w="914" w:type="dxa"/>
            <w:gridSpan w:val="2"/>
            <w:tcBorders>
              <w:top w:val="single" w:sz="4" w:space="0" w:color="000000"/>
              <w:left w:val="nil"/>
              <w:bottom w:val="single" w:sz="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3716" w:type="dxa"/>
            <w:gridSpan w:val="9"/>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Iscritta al Registro delle Imprese della CCIAA di</w:t>
            </w:r>
          </w:p>
        </w:tc>
        <w:tc>
          <w:tcPr>
            <w:tcW w:w="1843" w:type="dxa"/>
            <w:gridSpan w:val="3"/>
            <w:tcBorders>
              <w:top w:val="single" w:sz="2" w:space="0" w:color="000000"/>
              <w:left w:val="nil"/>
              <w:bottom w:val="single" w:sz="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974" w:type="dxa"/>
            <w:gridSpan w:val="5"/>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 iscrizione registro</w:t>
            </w:r>
          </w:p>
        </w:tc>
        <w:tc>
          <w:tcPr>
            <w:tcW w:w="1794" w:type="dxa"/>
            <w:gridSpan w:val="3"/>
            <w:tcBorders>
              <w:top w:val="single" w:sz="2" w:space="0" w:color="000000"/>
              <w:left w:val="nil"/>
              <w:bottom w:val="single" w:sz="2" w:space="0" w:color="000000"/>
              <w:right w:val="single" w:sz="4" w:space="0" w:color="000000"/>
            </w:tcBorders>
            <w:vAlign w:val="center"/>
          </w:tcPr>
          <w:p w:rsidR="00772C40" w:rsidRDefault="00975907">
            <w:pPr>
              <w:outlineLvl w:val="0"/>
              <w:rPr>
                <w:rFonts w:ascii="Arial" w:hAnsi="Arial" w:cs="Arial"/>
                <w:sz w:val="16"/>
                <w:szCs w:val="16"/>
              </w:rPr>
            </w:pPr>
            <w:r>
              <w:rPr>
                <w:rFonts w:ascii="Arial" w:hAnsi="Arial" w:cs="Arial"/>
                <w:sz w:val="16"/>
                <w:szCs w:val="16"/>
              </w:rPr>
              <w:fldChar w:fldCharType="begin">
                <w:ffData>
                  <w:name w:val="Testo28"/>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4654" w:type="dxa"/>
            <w:gridSpan w:val="11"/>
            <w:tcBorders>
              <w:top w:val="single" w:sz="2" w:space="0" w:color="000000"/>
              <w:bottom w:val="single" w:sz="12" w:space="0" w:color="000000"/>
              <w:right w:val="single" w:sz="4" w:space="0" w:color="000000"/>
            </w:tcBorders>
            <w:vAlign w:val="center"/>
          </w:tcPr>
          <w:p w:rsidR="00772C40" w:rsidRDefault="00772C40">
            <w:pPr>
              <w:outlineLvl w:val="0"/>
              <w:rPr>
                <w:rFonts w:ascii="Arial" w:hAnsi="Arial" w:cs="Arial"/>
                <w:sz w:val="16"/>
                <w:szCs w:val="16"/>
              </w:rPr>
            </w:pPr>
            <w:r>
              <w:rPr>
                <w:rFonts w:ascii="Arial" w:hAnsi="Arial" w:cs="Arial"/>
                <w:sz w:val="16"/>
                <w:szCs w:val="16"/>
              </w:rPr>
              <w:t xml:space="preserve">Partita IVA  </w:t>
            </w:r>
            <w:r w:rsidR="00975907">
              <w:rPr>
                <w:rFonts w:ascii="Arial" w:hAnsi="Arial" w:cs="Arial"/>
                <w:sz w:val="16"/>
                <w:szCs w:val="16"/>
              </w:rPr>
              <w:fldChar w:fldCharType="begin">
                <w:ffData>
                  <w:name w:val="Testo29"/>
                  <w:enabled/>
                  <w:calcOnExit w:val="0"/>
                  <w:textInput/>
                </w:ffData>
              </w:fldChar>
            </w:r>
            <w:r>
              <w:rPr>
                <w:rFonts w:ascii="Arial" w:hAnsi="Arial" w:cs="Arial"/>
                <w:sz w:val="16"/>
                <w:szCs w:val="16"/>
              </w:rPr>
              <w:instrText xml:space="preserve"> FORMTEXT </w:instrText>
            </w:r>
            <w:r w:rsidR="00975907">
              <w:rPr>
                <w:rFonts w:ascii="Arial" w:hAnsi="Arial" w:cs="Arial"/>
                <w:sz w:val="16"/>
                <w:szCs w:val="16"/>
              </w:rPr>
            </w:r>
            <w:r w:rsidR="00975907">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75907">
              <w:rPr>
                <w:rFonts w:ascii="Arial" w:hAnsi="Arial" w:cs="Arial"/>
                <w:sz w:val="16"/>
                <w:szCs w:val="16"/>
              </w:rPr>
              <w:fldChar w:fldCharType="end"/>
            </w:r>
          </w:p>
        </w:tc>
        <w:tc>
          <w:tcPr>
            <w:tcW w:w="4673" w:type="dxa"/>
            <w:gridSpan w:val="9"/>
            <w:tcBorders>
              <w:top w:val="single" w:sz="2" w:space="0" w:color="000000"/>
              <w:bottom w:val="single" w:sz="12" w:space="0" w:color="000000"/>
              <w:right w:val="single" w:sz="4" w:space="0" w:color="000000"/>
            </w:tcBorders>
            <w:vAlign w:val="center"/>
          </w:tcPr>
          <w:p w:rsidR="00772C40" w:rsidRDefault="00772C40">
            <w:pPr>
              <w:outlineLvl w:val="0"/>
              <w:rPr>
                <w:rFonts w:ascii="Arial" w:hAnsi="Arial" w:cs="Arial"/>
                <w:sz w:val="16"/>
                <w:szCs w:val="16"/>
              </w:rPr>
            </w:pPr>
            <w:r>
              <w:rPr>
                <w:rFonts w:ascii="Arial" w:hAnsi="Arial" w:cs="Arial"/>
                <w:sz w:val="16"/>
                <w:szCs w:val="16"/>
              </w:rPr>
              <w:t xml:space="preserve">Codice Fiscale </w:t>
            </w:r>
            <w:r w:rsidR="00975907">
              <w:rPr>
                <w:rFonts w:ascii="Arial" w:hAnsi="Arial" w:cs="Arial"/>
                <w:sz w:val="16"/>
                <w:szCs w:val="16"/>
              </w:rPr>
              <w:fldChar w:fldCharType="begin">
                <w:ffData>
                  <w:name w:val="Testo30"/>
                  <w:enabled/>
                  <w:calcOnExit w:val="0"/>
                  <w:textInput/>
                </w:ffData>
              </w:fldChar>
            </w:r>
            <w:r>
              <w:rPr>
                <w:rFonts w:ascii="Arial" w:hAnsi="Arial" w:cs="Arial"/>
                <w:sz w:val="16"/>
                <w:szCs w:val="16"/>
              </w:rPr>
              <w:instrText xml:space="preserve"> FORMTEXT </w:instrText>
            </w:r>
            <w:r w:rsidR="00975907">
              <w:rPr>
                <w:rFonts w:ascii="Arial" w:hAnsi="Arial" w:cs="Arial"/>
                <w:sz w:val="16"/>
                <w:szCs w:val="16"/>
              </w:rPr>
            </w:r>
            <w:r w:rsidR="00975907">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975907">
              <w:rPr>
                <w:rFonts w:ascii="Arial" w:hAnsi="Arial" w:cs="Arial"/>
                <w:sz w:val="16"/>
                <w:szCs w:val="16"/>
              </w:rPr>
              <w:fldChar w:fldCharType="end"/>
            </w:r>
          </w:p>
        </w:tc>
      </w:tr>
      <w:tr w:rsidR="003169B2" w:rsidTr="001703E0">
        <w:trPr>
          <w:trHeight w:val="4536"/>
          <w:jc w:val="center"/>
        </w:trPr>
        <w:tc>
          <w:tcPr>
            <w:tcW w:w="9327" w:type="dxa"/>
            <w:gridSpan w:val="20"/>
            <w:tcBorders>
              <w:top w:val="single" w:sz="12" w:space="0" w:color="000000"/>
            </w:tcBorders>
          </w:tcPr>
          <w:p w:rsidR="003169B2" w:rsidRPr="00F16F3C" w:rsidRDefault="003169B2" w:rsidP="009923F2">
            <w:pPr>
              <w:jc w:val="center"/>
              <w:rPr>
                <w:rFonts w:ascii="Arial" w:hAnsi="Arial" w:cs="Arial"/>
                <w:b/>
                <w:iCs/>
              </w:rPr>
            </w:pPr>
            <w:r w:rsidRPr="00F16F3C">
              <w:rPr>
                <w:rFonts w:ascii="Arial" w:hAnsi="Arial" w:cs="Arial"/>
              </w:rPr>
              <w:t xml:space="preserve"> </w:t>
            </w:r>
            <w:r w:rsidRPr="00F16F3C">
              <w:rPr>
                <w:rFonts w:ascii="Arial" w:hAnsi="Arial" w:cs="Arial"/>
                <w:b/>
                <w:iCs/>
              </w:rPr>
              <w:t>C H I E D E</w:t>
            </w:r>
          </w:p>
          <w:p w:rsidR="003169B2" w:rsidRDefault="003169B2" w:rsidP="009923F2">
            <w:pPr>
              <w:pBdr>
                <w:bottom w:val="single" w:sz="12" w:space="1" w:color="auto"/>
              </w:pBdr>
              <w:jc w:val="both"/>
              <w:rPr>
                <w:rFonts w:ascii="Arial" w:hAnsi="Arial" w:cs="Arial"/>
                <w:b/>
                <w:iCs/>
              </w:rPr>
            </w:pPr>
            <w:r w:rsidRPr="009923F2">
              <w:rPr>
                <w:rFonts w:ascii="Arial" w:hAnsi="Arial" w:cs="Arial"/>
                <w:b/>
                <w:iCs/>
              </w:rPr>
              <w:t xml:space="preserve">L'assegnazione di un posteggio in occasione della fiera/e di (2) </w:t>
            </w:r>
          </w:p>
          <w:p w:rsidR="003169B2" w:rsidRDefault="003169B2" w:rsidP="009923F2">
            <w:pPr>
              <w:pBdr>
                <w:bottom w:val="single" w:sz="12" w:space="1" w:color="auto"/>
              </w:pBdr>
              <w:jc w:val="both"/>
              <w:rPr>
                <w:rFonts w:ascii="Arial" w:hAnsi="Arial" w:cs="Arial"/>
                <w:b/>
                <w:iCs/>
              </w:rPr>
            </w:pPr>
          </w:p>
          <w:p w:rsidR="005939A6" w:rsidRDefault="003169B2" w:rsidP="009923F2">
            <w:pPr>
              <w:pBdr>
                <w:bottom w:val="single" w:sz="12" w:space="1" w:color="auto"/>
              </w:pBdr>
              <w:jc w:val="both"/>
              <w:rPr>
                <w:rFonts w:ascii="Arial" w:hAnsi="Arial" w:cs="Arial"/>
                <w:b/>
                <w:iCs/>
              </w:rPr>
            </w:pPr>
            <w:r>
              <w:rPr>
                <w:rFonts w:ascii="Arial" w:hAnsi="Arial" w:cs="Arial"/>
                <w:b/>
                <w:iCs/>
              </w:rPr>
              <w:t>1)</w:t>
            </w:r>
            <w:r w:rsidR="005939A6">
              <w:rPr>
                <w:rFonts w:ascii="Arial" w:hAnsi="Arial" w:cs="Arial"/>
                <w:b/>
                <w:iCs/>
              </w:rPr>
              <w:t xml:space="preserve">  </w:t>
            </w:r>
            <w:sdt>
              <w:sdtPr>
                <w:rPr>
                  <w:rFonts w:ascii="Arial" w:hAnsi="Arial" w:cs="Arial"/>
                  <w:b/>
                  <w:iCs/>
                </w:rPr>
                <w:id w:val="-1515150200"/>
                <w:placeholder>
                  <w:docPart w:val="4A6B4F4DD6074D4AA0E7E7E86435D904"/>
                </w:placeholder>
                <w:showingPlcHdr/>
                <w:text/>
              </w:sdtPr>
              <w:sdtEndPr/>
              <w:sdtContent>
                <w:r w:rsidR="005939A6" w:rsidRPr="00AC5D40">
                  <w:rPr>
                    <w:rStyle w:val="Testosegnaposto"/>
                  </w:rPr>
                  <w:t>Fare clic qui per immettere testo.</w:t>
                </w:r>
              </w:sdtContent>
            </w:sdt>
          </w:p>
          <w:p w:rsidR="003169B2" w:rsidRDefault="003169B2" w:rsidP="009923F2">
            <w:pPr>
              <w:pBdr>
                <w:bottom w:val="single" w:sz="12" w:space="1" w:color="auto"/>
              </w:pBdr>
              <w:jc w:val="both"/>
              <w:rPr>
                <w:rFonts w:ascii="Arial" w:hAnsi="Arial" w:cs="Arial"/>
                <w:b/>
                <w:iCs/>
              </w:rPr>
            </w:pPr>
            <w:r>
              <w:rPr>
                <w:rFonts w:ascii="Arial" w:hAnsi="Arial" w:cs="Arial"/>
                <w:b/>
                <w:iCs/>
              </w:rPr>
              <w:t>2)</w:t>
            </w:r>
            <w:sdt>
              <w:sdtPr>
                <w:rPr>
                  <w:rFonts w:ascii="Arial" w:hAnsi="Arial" w:cs="Arial"/>
                  <w:b/>
                  <w:iCs/>
                </w:rPr>
                <w:id w:val="1433857829"/>
                <w:placeholder>
                  <w:docPart w:val="4A6B4F4DD6074D4AA0E7E7E86435D904"/>
                </w:placeholder>
                <w:showingPlcHdr/>
                <w:text/>
              </w:sdtPr>
              <w:sdtEndPr/>
              <w:sdtContent>
                <w:r w:rsidR="005939A6" w:rsidRPr="00AC5D40">
                  <w:rPr>
                    <w:rStyle w:val="Testosegnaposto"/>
                  </w:rPr>
                  <w:t>Fare clic qui per immettere testo.</w:t>
                </w:r>
              </w:sdtContent>
            </w:sdt>
            <w:r w:rsidR="005939A6">
              <w:rPr>
                <w:rFonts w:ascii="Arial" w:hAnsi="Arial" w:cs="Arial"/>
                <w:b/>
                <w:iCs/>
              </w:rPr>
              <w:t xml:space="preserve">  </w:t>
            </w:r>
          </w:p>
          <w:p w:rsidR="003169B2" w:rsidRDefault="003169B2" w:rsidP="009923F2">
            <w:pPr>
              <w:pBdr>
                <w:bottom w:val="single" w:sz="12" w:space="1" w:color="auto"/>
              </w:pBdr>
              <w:jc w:val="both"/>
              <w:rPr>
                <w:rFonts w:ascii="Arial" w:hAnsi="Arial" w:cs="Arial"/>
                <w:b/>
                <w:iCs/>
              </w:rPr>
            </w:pPr>
            <w:r>
              <w:rPr>
                <w:rFonts w:ascii="Arial" w:hAnsi="Arial" w:cs="Arial"/>
                <w:b/>
                <w:iCs/>
              </w:rPr>
              <w:t>3)</w:t>
            </w:r>
            <w:r w:rsidRPr="00B868D6">
              <w:rPr>
                <w:rStyle w:val="Testosegnaposto"/>
              </w:rPr>
              <w:t>.</w:t>
            </w:r>
            <w:r w:rsidR="005939A6">
              <w:rPr>
                <w:rStyle w:val="Testosegnaposto"/>
              </w:rPr>
              <w:t xml:space="preserve"> </w:t>
            </w:r>
            <w:sdt>
              <w:sdtPr>
                <w:rPr>
                  <w:rStyle w:val="Testosegnaposto"/>
                </w:rPr>
                <w:id w:val="-880393043"/>
                <w:placeholder>
                  <w:docPart w:val="4A6B4F4DD6074D4AA0E7E7E86435D904"/>
                </w:placeholder>
                <w:showingPlcHdr/>
                <w:text/>
              </w:sdtPr>
              <w:sdtEndPr>
                <w:rPr>
                  <w:rStyle w:val="Testosegnaposto"/>
                </w:rPr>
              </w:sdtEndPr>
              <w:sdtContent>
                <w:r w:rsidR="005939A6" w:rsidRPr="00AC5D40">
                  <w:rPr>
                    <w:rStyle w:val="Testosegnaposto"/>
                  </w:rPr>
                  <w:t>Fare clic qui per immettere testo.</w:t>
                </w:r>
              </w:sdtContent>
            </w:sdt>
          </w:p>
          <w:p w:rsidR="003169B2" w:rsidRDefault="003169B2" w:rsidP="00A05BA3">
            <w:pPr>
              <w:ind w:right="19"/>
              <w:jc w:val="both"/>
              <w:rPr>
                <w:rFonts w:ascii="Arial" w:hAnsi="Arial" w:cs="Arial"/>
              </w:rPr>
            </w:pPr>
            <w:r>
              <w:rPr>
                <w:rFonts w:ascii="Arial" w:hAnsi="Arial" w:cs="Arial"/>
                <w:sz w:val="16"/>
                <w:szCs w:val="16"/>
              </w:rPr>
              <w:t xml:space="preserve">Il </w:t>
            </w:r>
            <w:r w:rsidRPr="003169B2">
              <w:rPr>
                <w:rFonts w:ascii="Arial" w:hAnsi="Arial" w:cs="Arial"/>
              </w:rPr>
              <w:t>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sidRPr="003169B2">
              <w:rPr>
                <w:rFonts w:ascii="Arial" w:hAnsi="Arial" w:cs="Arial"/>
                <w:b/>
              </w:rPr>
              <w:t xml:space="preserve"> (</w:t>
            </w:r>
            <w:r w:rsidRPr="003169B2">
              <w:rPr>
                <w:rFonts w:ascii="Arial" w:hAnsi="Arial" w:cs="Arial"/>
                <w:i/>
                <w:color w:val="000000"/>
                <w:u w:val="single"/>
              </w:rPr>
              <w:t>Art. 75 e 76 dpr 28.12.2000 n. 445</w:t>
            </w:r>
            <w:r w:rsidRPr="003169B2">
              <w:rPr>
                <w:rFonts w:ascii="Arial" w:hAnsi="Arial" w:cs="Arial"/>
                <w:b/>
              </w:rPr>
              <w:t>)</w:t>
            </w:r>
            <w:r w:rsidRPr="003169B2">
              <w:rPr>
                <w:rFonts w:ascii="Arial" w:hAnsi="Arial" w:cs="Arial"/>
              </w:rPr>
              <w:t xml:space="preserve"> </w:t>
            </w:r>
          </w:p>
          <w:p w:rsidR="001703E0" w:rsidRPr="00A05BA3" w:rsidRDefault="00A05BA3" w:rsidP="00A05BA3">
            <w:pPr>
              <w:ind w:right="19"/>
              <w:jc w:val="center"/>
              <w:rPr>
                <w:rFonts w:ascii="Arial" w:hAnsi="Arial" w:cs="Arial"/>
                <w:b/>
              </w:rPr>
            </w:pPr>
            <w:r w:rsidRPr="00A05BA3">
              <w:rPr>
                <w:rFonts w:ascii="Arial" w:hAnsi="Arial" w:cs="Arial"/>
                <w:b/>
              </w:rPr>
              <w:t>DICHIARA</w:t>
            </w:r>
          </w:p>
          <w:p w:rsidR="001703E0" w:rsidRPr="00B56805" w:rsidRDefault="001703E0" w:rsidP="0012225C">
            <w:pPr>
              <w:numPr>
                <w:ilvl w:val="0"/>
                <w:numId w:val="2"/>
              </w:numPr>
              <w:ind w:hanging="391"/>
              <w:jc w:val="both"/>
              <w:rPr>
                <w:rFonts w:ascii="Arial" w:hAnsi="Arial" w:cs="Arial"/>
              </w:rPr>
            </w:pPr>
            <w:r>
              <w:rPr>
                <w:rFonts w:ascii="Arial" w:hAnsi="Arial" w:cs="Arial"/>
              </w:rPr>
              <w:t xml:space="preserve">Di essere titolare di: </w:t>
            </w:r>
          </w:p>
          <w:p w:rsidR="00A05BA3" w:rsidRDefault="00206656" w:rsidP="001703E0">
            <w:pPr>
              <w:ind w:left="70"/>
              <w:jc w:val="both"/>
              <w:rPr>
                <w:rFonts w:ascii="Arial" w:hAnsi="Arial" w:cs="Arial"/>
                <w:sz w:val="16"/>
                <w:szCs w:val="16"/>
              </w:rPr>
            </w:pPr>
            <w:sdt>
              <w:sdtPr>
                <w:rPr>
                  <w:rFonts w:ascii="Arial" w:hAnsi="Arial" w:cs="Arial"/>
                </w:rPr>
                <w:id w:val="-2085286305"/>
                <w14:checkbox>
                  <w14:checked w14:val="0"/>
                  <w14:checkedState w14:val="2612" w14:font="MS Gothic"/>
                  <w14:uncheckedState w14:val="2610" w14:font="MS Gothic"/>
                </w14:checkbox>
              </w:sdtPr>
              <w:sdtEndPr/>
              <w:sdtContent>
                <w:r w:rsidR="005939A6">
                  <w:rPr>
                    <w:rFonts w:ascii="MS Gothic" w:eastAsia="MS Gothic" w:hAnsi="MS Gothic" w:cs="Arial" w:hint="eastAsia"/>
                  </w:rPr>
                  <w:t>☐</w:t>
                </w:r>
              </w:sdtContent>
            </w:sdt>
            <w:r w:rsidR="001703E0" w:rsidRPr="00B56805">
              <w:rPr>
                <w:rFonts w:ascii="Arial" w:hAnsi="Arial" w:cs="Arial"/>
              </w:rPr>
              <w:t>autorizzazione per il commercio su aree pubbliche rilasciata dal Comune</w:t>
            </w:r>
            <w:r w:rsidR="001703E0">
              <w:rPr>
                <w:rFonts w:ascii="Arial" w:hAnsi="Arial" w:cs="Arial"/>
              </w:rPr>
              <w:t xml:space="preserve"> </w:t>
            </w:r>
            <w:r w:rsidR="001703E0" w:rsidRPr="00B56805">
              <w:rPr>
                <w:rFonts w:ascii="Arial" w:hAnsi="Arial" w:cs="Arial"/>
              </w:rPr>
              <w:t xml:space="preserve">di </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p>
          <w:p w:rsidR="001703E0" w:rsidRDefault="001703E0" w:rsidP="001703E0">
            <w:pPr>
              <w:ind w:left="70"/>
              <w:jc w:val="both"/>
              <w:rPr>
                <w:rFonts w:ascii="Arial" w:hAnsi="Arial" w:cs="Arial"/>
              </w:rPr>
            </w:pPr>
            <w:r w:rsidRPr="00B56805">
              <w:rPr>
                <w:rFonts w:ascii="Arial" w:hAnsi="Arial" w:cs="Arial"/>
              </w:rPr>
              <w:t xml:space="preserve">n. </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r w:rsidRPr="00B56805">
              <w:rPr>
                <w:rFonts w:ascii="Arial" w:hAnsi="Arial" w:cs="Arial"/>
              </w:rPr>
              <w:t>del</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p>
          <w:p w:rsidR="001703E0" w:rsidRPr="00B56805" w:rsidRDefault="00206656" w:rsidP="001703E0">
            <w:pPr>
              <w:ind w:left="70"/>
              <w:jc w:val="both"/>
              <w:rPr>
                <w:rFonts w:ascii="Arial" w:hAnsi="Arial" w:cs="Arial"/>
              </w:rPr>
            </w:pPr>
            <w:sdt>
              <w:sdtPr>
                <w:rPr>
                  <w:rFonts w:ascii="Arial" w:hAnsi="Arial" w:cs="Arial"/>
                </w:rPr>
                <w:id w:val="-1675496685"/>
                <w14:checkbox>
                  <w14:checked w14:val="0"/>
                  <w14:checkedState w14:val="2612" w14:font="MS Gothic"/>
                  <w14:uncheckedState w14:val="2610" w14:font="MS Gothic"/>
                </w14:checkbox>
              </w:sdtPr>
              <w:sdtEndPr/>
              <w:sdtContent>
                <w:r w:rsidR="005939A6">
                  <w:rPr>
                    <w:rFonts w:ascii="MS Gothic" w:eastAsia="MS Gothic" w:hAnsi="MS Gothic" w:cs="Arial" w:hint="eastAsia"/>
                  </w:rPr>
                  <w:t>☐</w:t>
                </w:r>
              </w:sdtContent>
            </w:sdt>
            <w:r w:rsidR="001703E0">
              <w:rPr>
                <w:rFonts w:ascii="Arial" w:hAnsi="Arial" w:cs="Arial"/>
              </w:rPr>
              <w:t xml:space="preserve">DIA/ SCIA  presentata al Comune di </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p>
          <w:p w:rsidR="001703E0" w:rsidRPr="00B56805" w:rsidRDefault="001703E0" w:rsidP="001703E0">
            <w:pPr>
              <w:ind w:left="430"/>
              <w:jc w:val="both"/>
              <w:rPr>
                <w:rFonts w:ascii="Arial" w:hAnsi="Arial" w:cs="Arial"/>
              </w:rPr>
            </w:pPr>
            <w:r w:rsidRPr="00B56805">
              <w:rPr>
                <w:rFonts w:ascii="Arial" w:hAnsi="Arial" w:cs="Arial"/>
              </w:rPr>
              <w:t xml:space="preserve">Ditta cedente (solo in caso di subingresso): </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p>
          <w:p w:rsidR="001703E0" w:rsidRPr="00B56805" w:rsidRDefault="001703E0" w:rsidP="0012225C">
            <w:pPr>
              <w:numPr>
                <w:ilvl w:val="0"/>
                <w:numId w:val="2"/>
              </w:numPr>
              <w:ind w:hanging="391"/>
              <w:jc w:val="both"/>
              <w:rPr>
                <w:rFonts w:ascii="Arial" w:hAnsi="Arial" w:cs="Arial"/>
              </w:rPr>
            </w:pPr>
            <w:r w:rsidRPr="00B56805">
              <w:rPr>
                <w:rFonts w:ascii="Arial" w:hAnsi="Arial" w:cs="Arial"/>
              </w:rPr>
              <w:t>Di essere iscritto al Registro Imprese della Camera di Commercio di</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p>
          <w:p w:rsidR="00A05BA3" w:rsidRPr="00A05BA3" w:rsidRDefault="001703E0" w:rsidP="00A05BA3">
            <w:pPr>
              <w:ind w:left="461"/>
              <w:jc w:val="both"/>
              <w:rPr>
                <w:rFonts w:ascii="Arial" w:hAnsi="Arial" w:cs="Arial"/>
              </w:rPr>
            </w:pPr>
            <w:r w:rsidRPr="00B56805">
              <w:rPr>
                <w:rFonts w:ascii="Arial" w:hAnsi="Arial" w:cs="Arial"/>
              </w:rPr>
              <w:t>n</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r w:rsidRPr="00B56805">
              <w:rPr>
                <w:rFonts w:ascii="Arial" w:hAnsi="Arial" w:cs="Arial"/>
              </w:rPr>
              <w:t xml:space="preserve"> del </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r w:rsidRPr="00B56805">
              <w:rPr>
                <w:rFonts w:ascii="Arial" w:hAnsi="Arial" w:cs="Arial"/>
              </w:rPr>
              <w:t xml:space="preserve"> con avvio del commercio su aree pubbliche in data </w:t>
            </w:r>
            <w:r w:rsidR="00A05BA3">
              <w:rPr>
                <w:rFonts w:ascii="Arial" w:hAnsi="Arial" w:cs="Arial"/>
                <w:sz w:val="16"/>
                <w:szCs w:val="16"/>
              </w:rPr>
              <w:fldChar w:fldCharType="begin">
                <w:ffData>
                  <w:name w:val="Testo30"/>
                  <w:enabled/>
                  <w:calcOnExit w:val="0"/>
                  <w:textInput/>
                </w:ffData>
              </w:fldChar>
            </w:r>
            <w:r w:rsidR="00A05BA3">
              <w:rPr>
                <w:rFonts w:ascii="Arial" w:hAnsi="Arial" w:cs="Arial"/>
                <w:sz w:val="16"/>
                <w:szCs w:val="16"/>
              </w:rPr>
              <w:instrText xml:space="preserve"> FORMTEXT </w:instrText>
            </w:r>
            <w:r w:rsidR="00A05BA3">
              <w:rPr>
                <w:rFonts w:ascii="Arial" w:hAnsi="Arial" w:cs="Arial"/>
                <w:sz w:val="16"/>
                <w:szCs w:val="16"/>
              </w:rPr>
            </w:r>
            <w:r w:rsidR="00A05BA3">
              <w:rPr>
                <w:rFonts w:ascii="Arial" w:hAnsi="Arial" w:cs="Arial"/>
                <w:sz w:val="16"/>
                <w:szCs w:val="16"/>
              </w:rPr>
              <w:fldChar w:fldCharType="separate"/>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noProof/>
                <w:sz w:val="16"/>
                <w:szCs w:val="16"/>
              </w:rPr>
              <w:t> </w:t>
            </w:r>
            <w:r w:rsidR="00A05BA3">
              <w:rPr>
                <w:rFonts w:ascii="Arial" w:hAnsi="Arial" w:cs="Arial"/>
                <w:sz w:val="16"/>
                <w:szCs w:val="16"/>
              </w:rPr>
              <w:fldChar w:fldCharType="end"/>
            </w:r>
          </w:p>
          <w:p w:rsidR="001703E0" w:rsidRPr="00B56805" w:rsidRDefault="001703E0" w:rsidP="0012225C">
            <w:pPr>
              <w:numPr>
                <w:ilvl w:val="0"/>
                <w:numId w:val="2"/>
              </w:numPr>
              <w:ind w:hanging="391"/>
              <w:jc w:val="both"/>
              <w:rPr>
                <w:rFonts w:ascii="Arial" w:hAnsi="Arial" w:cs="Arial"/>
              </w:rPr>
            </w:pPr>
            <w:r w:rsidRPr="00B56805">
              <w:rPr>
                <w:rFonts w:ascii="Arial" w:hAnsi="Arial" w:cs="Arial"/>
              </w:rPr>
              <w:t>Di porre in  vendita i seguenti prodotti:</w:t>
            </w:r>
          </w:p>
          <w:p w:rsidR="001703E0" w:rsidRPr="00B56805" w:rsidRDefault="001703E0" w:rsidP="001703E0">
            <w:pPr>
              <w:ind w:left="430" w:right="1811"/>
              <w:jc w:val="both"/>
              <w:rPr>
                <w:rFonts w:ascii="Arial" w:hAnsi="Arial" w:cs="Arial"/>
              </w:rPr>
            </w:pPr>
            <w:r w:rsidRPr="00B56805">
              <w:rPr>
                <w:rFonts w:ascii="Arial" w:hAnsi="Arial" w:cs="Arial"/>
              </w:rPr>
              <w:t xml:space="preserve">__________________________________________________________________ </w:t>
            </w:r>
            <w:r w:rsidRPr="00B56805">
              <w:rPr>
                <w:rFonts w:ascii="Arial" w:hAnsi="Arial" w:cs="Arial"/>
              </w:rPr>
              <w:tab/>
              <w:t>Si allega alla presente:</w:t>
            </w:r>
          </w:p>
          <w:p w:rsidR="001703E0" w:rsidRPr="00B56805" w:rsidRDefault="001703E0" w:rsidP="0012225C">
            <w:pPr>
              <w:numPr>
                <w:ilvl w:val="1"/>
                <w:numId w:val="2"/>
              </w:numPr>
              <w:ind w:hanging="360"/>
              <w:jc w:val="both"/>
              <w:rPr>
                <w:rFonts w:ascii="Arial" w:hAnsi="Arial" w:cs="Arial"/>
              </w:rPr>
            </w:pPr>
            <w:r w:rsidRPr="00B56805">
              <w:rPr>
                <w:rFonts w:ascii="Arial" w:hAnsi="Arial" w:cs="Arial"/>
                <w:b/>
              </w:rPr>
              <w:t>Fotocopia di un documento di riconoscimento in corso di validità;</w:t>
            </w:r>
          </w:p>
          <w:p w:rsidR="001703E0" w:rsidRPr="00A05BA3" w:rsidRDefault="001703E0" w:rsidP="0012225C">
            <w:pPr>
              <w:numPr>
                <w:ilvl w:val="1"/>
                <w:numId w:val="2"/>
              </w:numPr>
              <w:ind w:hanging="360"/>
              <w:jc w:val="both"/>
              <w:rPr>
                <w:rFonts w:ascii="Arial" w:hAnsi="Arial" w:cs="Arial"/>
              </w:rPr>
            </w:pPr>
            <w:r w:rsidRPr="00B56805">
              <w:rPr>
                <w:rFonts w:ascii="Arial" w:hAnsi="Arial" w:cs="Arial"/>
                <w:b/>
              </w:rPr>
              <w:t>Fotocopia dell'autorizzazione di commercio su aree pubbliche;</w:t>
            </w:r>
          </w:p>
          <w:p w:rsidR="00A05BA3" w:rsidRPr="00B56805" w:rsidRDefault="00A05BA3" w:rsidP="0012225C">
            <w:pPr>
              <w:numPr>
                <w:ilvl w:val="1"/>
                <w:numId w:val="2"/>
              </w:numPr>
              <w:ind w:hanging="360"/>
              <w:jc w:val="both"/>
              <w:rPr>
                <w:rFonts w:ascii="Arial" w:hAnsi="Arial" w:cs="Arial"/>
              </w:rPr>
            </w:pPr>
            <w:r>
              <w:rPr>
                <w:rFonts w:ascii="Arial" w:hAnsi="Arial" w:cs="Arial"/>
              </w:rPr>
              <w:t xml:space="preserve">  </w:t>
            </w:r>
            <w:sdt>
              <w:sdtPr>
                <w:rPr>
                  <w:rFonts w:ascii="Arial" w:hAnsi="Arial" w:cs="Arial"/>
                </w:rPr>
                <w:id w:val="-253280841"/>
                <w:placeholder>
                  <w:docPart w:val="76F2113F2C034ED8926785ED77A12FAD"/>
                </w:placeholder>
                <w:showingPlcHdr/>
                <w:text/>
              </w:sdtPr>
              <w:sdtEndPr/>
              <w:sdtContent>
                <w:r w:rsidRPr="00AC5D40">
                  <w:rPr>
                    <w:rStyle w:val="Testosegnaposto"/>
                  </w:rPr>
                  <w:t>Fare clic qui per immettere testo.</w:t>
                </w:r>
              </w:sdtContent>
            </w:sdt>
          </w:p>
          <w:p w:rsidR="003169B2" w:rsidRDefault="003169B2" w:rsidP="003169B2">
            <w:pPr>
              <w:rPr>
                <w:rFonts w:ascii="Arial" w:hAnsi="Arial" w:cs="Arial"/>
                <w:sz w:val="18"/>
              </w:rPr>
            </w:pPr>
          </w:p>
          <w:p w:rsidR="003169B2" w:rsidRDefault="003169B2" w:rsidP="003169B2">
            <w:pPr>
              <w:rPr>
                <w:rFonts w:ascii="Arial" w:hAnsi="Arial" w:cs="Arial"/>
                <w:sz w:val="18"/>
              </w:rPr>
            </w:pPr>
            <w:r>
              <w:rPr>
                <w:rFonts w:ascii="Arial" w:hAnsi="Arial" w:cs="Arial"/>
                <w:sz w:val="18"/>
              </w:rPr>
              <w:t xml:space="preserve">Data </w:t>
            </w:r>
            <w:r>
              <w:rPr>
                <w:rFonts w:ascii="Arial" w:hAnsi="Arial" w:cs="Arial"/>
                <w:sz w:val="18"/>
              </w:rPr>
              <w:tab/>
            </w:r>
            <w:r w:rsidR="00975907"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975907" w:rsidRPr="0029699A">
              <w:rPr>
                <w:rFonts w:ascii="Arial" w:hAnsi="Arial" w:cs="Arial"/>
                <w:sz w:val="16"/>
                <w:szCs w:val="16"/>
              </w:rPr>
            </w:r>
            <w:r w:rsidR="00975907" w:rsidRPr="0029699A">
              <w:rPr>
                <w:rFonts w:ascii="Arial" w:hAnsi="Arial" w:cs="Arial"/>
                <w:sz w:val="16"/>
                <w:szCs w:val="16"/>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75907" w:rsidRPr="0029699A">
              <w:rPr>
                <w:rFonts w:ascii="Arial" w:hAnsi="Arial" w:cs="Arial"/>
                <w:sz w:val="16"/>
                <w:szCs w:val="16"/>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firma______________________</w:t>
            </w:r>
          </w:p>
          <w:p w:rsidR="003169B2" w:rsidRPr="00383A53" w:rsidRDefault="003169B2" w:rsidP="003169B2">
            <w:pPr>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383A53">
              <w:rPr>
                <w:rFonts w:ascii="Arial" w:hAnsi="Arial" w:cs="Arial"/>
                <w:sz w:val="16"/>
                <w:szCs w:val="16"/>
              </w:rPr>
              <w:t xml:space="preserve">Se firma autografa allegare fotocopia documento di identità valido </w:t>
            </w:r>
          </w:p>
          <w:p w:rsidR="003169B2" w:rsidRDefault="003169B2" w:rsidP="003169B2">
            <w:pPr>
              <w:spacing w:line="360" w:lineRule="auto"/>
              <w:ind w:right="1862"/>
              <w:rPr>
                <w:rFonts w:ascii="Arial" w:hAnsi="Arial" w:cs="Arial"/>
                <w:sz w:val="16"/>
                <w:szCs w:val="16"/>
              </w:rPr>
            </w:pPr>
          </w:p>
        </w:tc>
      </w:tr>
      <w:tr w:rsidR="003169B2" w:rsidTr="003169B2">
        <w:trPr>
          <w:trHeight w:val="2943"/>
          <w:jc w:val="center"/>
        </w:trPr>
        <w:tc>
          <w:tcPr>
            <w:tcW w:w="9327" w:type="dxa"/>
            <w:gridSpan w:val="20"/>
            <w:tcBorders>
              <w:top w:val="single" w:sz="12" w:space="0" w:color="000000"/>
            </w:tcBorders>
          </w:tcPr>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7"/>
            </w:tblGrid>
            <w:tr w:rsidR="003169B2" w:rsidTr="007F44A8">
              <w:trPr>
                <w:cantSplit/>
                <w:trHeight w:val="283"/>
                <w:jc w:val="center"/>
              </w:trPr>
              <w:tc>
                <w:tcPr>
                  <w:tcW w:w="9327" w:type="dxa"/>
                  <w:tcBorders>
                    <w:top w:val="nil"/>
                    <w:left w:val="nil"/>
                    <w:bottom w:val="nil"/>
                    <w:right w:val="nil"/>
                  </w:tcBorders>
                  <w:vAlign w:val="center"/>
                </w:tcPr>
                <w:p w:rsidR="003169B2" w:rsidRDefault="003169B2" w:rsidP="003169B2">
                  <w:pPr>
                    <w:jc w:val="both"/>
                    <w:rPr>
                      <w:rFonts w:ascii="Arial" w:hAnsi="Arial" w:cs="Arial"/>
                      <w:sz w:val="16"/>
                      <w:szCs w:val="16"/>
                    </w:rPr>
                  </w:pPr>
                  <w:r>
                    <w:rPr>
                      <w:rFonts w:ascii="Arial" w:hAnsi="Arial" w:cs="Arial"/>
                      <w:sz w:val="16"/>
                      <w:szCs w:val="16"/>
                    </w:rPr>
                    <w:lastRenderedPageBreak/>
                    <w:t xml:space="preserve">AVVERTENZE: Il presente modello, debitamente compilato  e sottoscritto con firma digitale del/dei dichiarante/dichiaranti; o del procuratore speciale deve essere inviato al SUAPE  per posta certificata: </w:t>
                  </w:r>
                  <w:hyperlink r:id="rId8" w:history="1">
                    <w:r w:rsidRPr="00F16F3C">
                      <w:rPr>
                        <w:rStyle w:val="Collegamentoipertestuale"/>
                        <w:rFonts w:ascii="Arial" w:hAnsi="Arial" w:cs="Arial"/>
                        <w:sz w:val="16"/>
                        <w:szCs w:val="16"/>
                      </w:rPr>
                      <w:t>comune.deruta@postacert.umbria.it</w:t>
                    </w:r>
                  </w:hyperlink>
                  <w:r>
                    <w:rPr>
                      <w:rFonts w:ascii="Arial" w:hAnsi="Arial" w:cs="Arial"/>
                      <w:sz w:val="16"/>
                      <w:szCs w:val="16"/>
                    </w:rPr>
                    <w:t xml:space="preserve"> </w:t>
                  </w:r>
                </w:p>
                <w:p w:rsidR="003169B2" w:rsidRDefault="003169B2" w:rsidP="003169B2">
                  <w:pPr>
                    <w:rPr>
                      <w:rFonts w:ascii="Arial" w:hAnsi="Arial" w:cs="Arial"/>
                      <w:sz w:val="16"/>
                      <w:szCs w:val="16"/>
                    </w:rPr>
                  </w:pPr>
                </w:p>
              </w:tc>
            </w:tr>
            <w:tr w:rsidR="003169B2" w:rsidTr="007F44A8">
              <w:trPr>
                <w:cantSplit/>
                <w:trHeight w:val="68"/>
                <w:jc w:val="center"/>
              </w:trPr>
              <w:tc>
                <w:tcPr>
                  <w:tcW w:w="9327" w:type="dxa"/>
                  <w:tcBorders>
                    <w:top w:val="nil"/>
                    <w:left w:val="nil"/>
                    <w:bottom w:val="nil"/>
                    <w:right w:val="nil"/>
                  </w:tcBorders>
                  <w:vAlign w:val="center"/>
                </w:tcPr>
                <w:p w:rsidR="003169B2" w:rsidRDefault="003169B2" w:rsidP="003169B2">
                  <w:pPr>
                    <w:outlineLvl w:val="0"/>
                    <w:rPr>
                      <w:rFonts w:ascii="Arial" w:hAnsi="Arial" w:cs="Arial"/>
                      <w:sz w:val="16"/>
                      <w:szCs w:val="16"/>
                    </w:rPr>
                  </w:pPr>
                  <w:r>
                    <w:rPr>
                      <w:rFonts w:ascii="Arial" w:hAnsi="Arial" w:cs="Arial"/>
                      <w:sz w:val="16"/>
                      <w:szCs w:val="16"/>
                    </w:rPr>
                    <w:t>Il sottoscritto dichiara:</w:t>
                  </w:r>
                </w:p>
                <w:p w:rsidR="003169B2" w:rsidRDefault="003169B2" w:rsidP="003169B2">
                  <w:pPr>
                    <w:outlineLvl w:val="0"/>
                    <w:rPr>
                      <w:rFonts w:ascii="Arial" w:hAnsi="Arial" w:cs="Arial"/>
                      <w:sz w:val="16"/>
                      <w:szCs w:val="16"/>
                    </w:rPr>
                  </w:pPr>
                  <w:r>
                    <w:rPr>
                      <w:rFonts w:ascii="Arial" w:hAnsi="Arial" w:cs="Arial"/>
                      <w:sz w:val="16"/>
                      <w:szCs w:val="16"/>
                    </w:rPr>
                    <w:sym w:font="Wingdings" w:char="F0FD"/>
                  </w:r>
                  <w:r>
                    <w:rPr>
                      <w:rFonts w:ascii="Arial" w:hAnsi="Arial" w:cs="Arial"/>
                      <w:sz w:val="16"/>
                    </w:rPr>
                    <w:t xml:space="preserve">  </w:t>
                  </w:r>
                  <w:r>
                    <w:rPr>
                      <w:rFonts w:ascii="Arial" w:hAnsi="Arial" w:cs="Arial"/>
                      <w:sz w:val="16"/>
                      <w:szCs w:val="16"/>
                    </w:rPr>
                    <w:t xml:space="preserve">di essere informato/i ai sensi del </w:t>
                  </w:r>
                  <w:r>
                    <w:rPr>
                      <w:rFonts w:ascii="Arial" w:hAnsi="Arial" w:cs="Arial"/>
                      <w:b/>
                      <w:bCs/>
                      <w:sz w:val="16"/>
                      <w:szCs w:val="16"/>
                    </w:rPr>
                    <w:t>D.Lgs. 30 giugno 2003 n. 196</w:t>
                  </w:r>
                  <w:r>
                    <w:rPr>
                      <w:rFonts w:ascii="Arial" w:hAnsi="Arial" w:cs="Arial"/>
                      <w:sz w:val="16"/>
                      <w:szCs w:val="16"/>
                    </w:rPr>
                    <w:t>:</w:t>
                  </w:r>
                </w:p>
                <w:p w:rsidR="003169B2" w:rsidRDefault="003169B2" w:rsidP="0012225C">
                  <w:pPr>
                    <w:numPr>
                      <w:ilvl w:val="0"/>
                      <w:numId w:val="1"/>
                    </w:numPr>
                    <w:tabs>
                      <w:tab w:val="clear" w:pos="765"/>
                      <w:tab w:val="num" w:pos="454"/>
                    </w:tabs>
                    <w:ind w:left="454" w:hanging="49"/>
                    <w:outlineLvl w:val="0"/>
                    <w:rPr>
                      <w:rFonts w:ascii="Arial" w:hAnsi="Arial" w:cs="Arial"/>
                      <w:sz w:val="16"/>
                      <w:szCs w:val="16"/>
                    </w:rPr>
                  </w:pPr>
                  <w:r>
                    <w:rPr>
                      <w:rFonts w:ascii="Arial" w:hAnsi="Arial" w:cs="Arial"/>
                      <w:sz w:val="16"/>
                      <w:szCs w:val="16"/>
                    </w:rPr>
                    <w:t>di dover obbligatoriamente conferire i propri dati personali compilando il presente modulo</w:t>
                  </w:r>
                </w:p>
                <w:p w:rsidR="003169B2" w:rsidRDefault="003169B2" w:rsidP="0012225C">
                  <w:pPr>
                    <w:numPr>
                      <w:ilvl w:val="0"/>
                      <w:numId w:val="1"/>
                    </w:numPr>
                    <w:tabs>
                      <w:tab w:val="clear" w:pos="765"/>
                      <w:tab w:val="num" w:pos="454"/>
                    </w:tabs>
                    <w:ind w:left="454" w:hanging="49"/>
                    <w:outlineLvl w:val="0"/>
                    <w:rPr>
                      <w:rFonts w:ascii="Arial" w:hAnsi="Arial" w:cs="Arial"/>
                      <w:sz w:val="16"/>
                      <w:szCs w:val="16"/>
                    </w:rPr>
                  </w:pPr>
                  <w:r>
                    <w:rPr>
                      <w:rFonts w:ascii="Arial" w:hAnsi="Arial" w:cs="Arial"/>
                      <w:sz w:val="16"/>
                      <w:szCs w:val="16"/>
                    </w:rPr>
                    <w:t>che gli stessi dati saranno trattati dal Comune, quale Titolare, nonché dal Responsabile  SUAPE, quale Responsabile, in modo cartaceo e telematico, per le sole finalità istituzionali inerenti il rilascio del provvedimento unico finale;</w:t>
                  </w:r>
                </w:p>
                <w:p w:rsidR="003169B2" w:rsidRDefault="003169B2" w:rsidP="0012225C">
                  <w:pPr>
                    <w:numPr>
                      <w:ilvl w:val="0"/>
                      <w:numId w:val="1"/>
                    </w:numPr>
                    <w:tabs>
                      <w:tab w:val="clear" w:pos="765"/>
                      <w:tab w:val="num" w:pos="454"/>
                    </w:tabs>
                    <w:ind w:left="454" w:hanging="49"/>
                    <w:outlineLvl w:val="0"/>
                    <w:rPr>
                      <w:rFonts w:ascii="Arial" w:hAnsi="Arial" w:cs="Arial"/>
                      <w:sz w:val="16"/>
                      <w:szCs w:val="16"/>
                    </w:rPr>
                  </w:pPr>
                  <w:r>
                    <w:rPr>
                      <w:rFonts w:ascii="Arial" w:hAnsi="Arial" w:cs="Arial"/>
                      <w:sz w:val="16"/>
                      <w:szCs w:val="16"/>
                    </w:rPr>
                    <w:t>che il Comune potrà, ai sensi della vigente normativa, comunicare i suddetti dati a tutti gli Enti che dovranno intervenire nel procedimento, nonché diffondere gli stessi mediante programmi informatici;</w:t>
                  </w:r>
                </w:p>
                <w:p w:rsidR="003169B2" w:rsidRDefault="003169B2" w:rsidP="0012225C">
                  <w:pPr>
                    <w:numPr>
                      <w:ilvl w:val="0"/>
                      <w:numId w:val="1"/>
                    </w:numPr>
                    <w:tabs>
                      <w:tab w:val="clear" w:pos="765"/>
                      <w:tab w:val="num" w:pos="454"/>
                    </w:tabs>
                    <w:ind w:left="454" w:hanging="49"/>
                    <w:outlineLvl w:val="0"/>
                    <w:rPr>
                      <w:rFonts w:ascii="Arial" w:hAnsi="Arial" w:cs="Arial"/>
                      <w:sz w:val="16"/>
                      <w:szCs w:val="16"/>
                    </w:rPr>
                  </w:pPr>
                  <w:r>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rsidR="003169B2" w:rsidRPr="00F16F3C" w:rsidRDefault="003169B2" w:rsidP="009923F2">
            <w:pPr>
              <w:jc w:val="center"/>
              <w:rPr>
                <w:rFonts w:ascii="Arial" w:hAnsi="Arial" w:cs="Arial"/>
              </w:rPr>
            </w:pPr>
          </w:p>
        </w:tc>
      </w:tr>
    </w:tbl>
    <w:p w:rsidR="00772C40" w:rsidRDefault="00772C40" w:rsidP="003169B2">
      <w:pPr>
        <w:rPr>
          <w:rFonts w:ascii="Arial" w:hAnsi="Arial" w:cs="Arial"/>
          <w:sz w:val="18"/>
        </w:rPr>
      </w:pPr>
    </w:p>
    <w:p w:rsidR="00383A53" w:rsidRDefault="00383A53" w:rsidP="003169B2">
      <w:pPr>
        <w:rPr>
          <w:rFonts w:ascii="Arial" w:hAnsi="Arial" w:cs="Arial"/>
          <w:sz w:val="18"/>
        </w:rPr>
      </w:pPr>
      <w:r>
        <w:rPr>
          <w:rFonts w:ascii="Arial" w:hAnsi="Arial" w:cs="Arial"/>
          <w:sz w:val="18"/>
        </w:rPr>
        <w:t xml:space="preserve">Data </w:t>
      </w:r>
      <w:r>
        <w:rPr>
          <w:rFonts w:ascii="Arial" w:hAnsi="Arial" w:cs="Arial"/>
          <w:sz w:val="18"/>
        </w:rPr>
        <w:tab/>
      </w:r>
      <w:r w:rsidR="00975907"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975907" w:rsidRPr="0029699A">
        <w:rPr>
          <w:rFonts w:ascii="Arial" w:hAnsi="Arial" w:cs="Arial"/>
          <w:sz w:val="16"/>
          <w:szCs w:val="16"/>
        </w:rPr>
      </w:r>
      <w:r w:rsidR="00975907" w:rsidRPr="0029699A">
        <w:rPr>
          <w:rFonts w:ascii="Arial" w:hAnsi="Arial" w:cs="Arial"/>
          <w:sz w:val="16"/>
          <w:szCs w:val="16"/>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75907" w:rsidRPr="0029699A">
        <w:rPr>
          <w:rFonts w:ascii="Arial" w:hAnsi="Arial" w:cs="Arial"/>
          <w:sz w:val="16"/>
          <w:szCs w:val="16"/>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firma______________________</w:t>
      </w:r>
    </w:p>
    <w:p w:rsidR="00383A53" w:rsidRDefault="00A05BA3" w:rsidP="003169B2">
      <w:pPr>
        <w:rPr>
          <w:rFonts w:ascii="Arial" w:hAnsi="Arial" w:cs="Arial"/>
          <w:sz w:val="16"/>
          <w:szCs w:val="16"/>
        </w:rPr>
      </w:pPr>
      <w:r>
        <w:rPr>
          <w:rFonts w:ascii="Arial" w:hAnsi="Arial" w:cs="Arial"/>
          <w:sz w:val="18"/>
        </w:rPr>
        <w:t>\</w:t>
      </w:r>
      <w:r w:rsidR="00383A53">
        <w:rPr>
          <w:rFonts w:ascii="Arial" w:hAnsi="Arial" w:cs="Arial"/>
          <w:sz w:val="18"/>
        </w:rPr>
        <w:tab/>
      </w:r>
      <w:r w:rsidR="00383A53">
        <w:rPr>
          <w:rFonts w:ascii="Arial" w:hAnsi="Arial" w:cs="Arial"/>
          <w:sz w:val="18"/>
        </w:rPr>
        <w:tab/>
      </w:r>
      <w:r w:rsidR="00383A53">
        <w:rPr>
          <w:rFonts w:ascii="Arial" w:hAnsi="Arial" w:cs="Arial"/>
          <w:sz w:val="18"/>
        </w:rPr>
        <w:tab/>
      </w:r>
      <w:r>
        <w:rPr>
          <w:rFonts w:ascii="Arial" w:hAnsi="Arial" w:cs="Arial"/>
          <w:sz w:val="18"/>
        </w:rPr>
        <w:tab/>
      </w:r>
      <w:r>
        <w:rPr>
          <w:rFonts w:ascii="Arial" w:hAnsi="Arial" w:cs="Arial"/>
          <w:sz w:val="18"/>
        </w:rPr>
        <w:tab/>
      </w:r>
      <w:r w:rsidR="00383A53">
        <w:rPr>
          <w:rFonts w:ascii="Arial" w:hAnsi="Arial" w:cs="Arial"/>
          <w:sz w:val="18"/>
        </w:rPr>
        <w:tab/>
      </w:r>
      <w:r w:rsidR="00383A53" w:rsidRPr="00383A53">
        <w:rPr>
          <w:rFonts w:ascii="Arial" w:hAnsi="Arial" w:cs="Arial"/>
          <w:sz w:val="16"/>
          <w:szCs w:val="16"/>
        </w:rPr>
        <w:t xml:space="preserve">Se firma autografa allegare fotocopia documento di identità valido </w:t>
      </w:r>
    </w:p>
    <w:p w:rsidR="00A05BA3" w:rsidRDefault="00A05BA3" w:rsidP="003169B2">
      <w:pPr>
        <w:rPr>
          <w:rFonts w:ascii="Arial" w:hAnsi="Arial" w:cs="Arial"/>
          <w:sz w:val="16"/>
          <w:szCs w:val="16"/>
        </w:rPr>
      </w:pPr>
    </w:p>
    <w:p w:rsidR="00A05BA3" w:rsidRDefault="00A05BA3" w:rsidP="003169B2">
      <w:pPr>
        <w:rPr>
          <w:rFonts w:ascii="Arial" w:hAnsi="Arial" w:cs="Arial"/>
          <w:sz w:val="16"/>
          <w:szCs w:val="16"/>
        </w:rPr>
      </w:pPr>
    </w:p>
    <w:p w:rsidR="00A05BA3" w:rsidRPr="00383A53" w:rsidRDefault="0012225C" w:rsidP="005E0ACA">
      <w:pPr>
        <w:jc w:val="both"/>
        <w:rPr>
          <w:rFonts w:ascii="Arial" w:hAnsi="Arial" w:cs="Arial"/>
          <w:sz w:val="16"/>
          <w:szCs w:val="16"/>
        </w:rPr>
      </w:pPr>
      <w:r>
        <w:rPr>
          <w:rFonts w:ascii="Arial" w:hAnsi="Arial" w:cs="Arial"/>
          <w:sz w:val="16"/>
          <w:szCs w:val="16"/>
        </w:rPr>
        <w:t xml:space="preserve">ESTRATTO REGOLAMENTO COMUNALE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1.</w:t>
      </w:r>
      <w:r w:rsidRPr="00A05BA3">
        <w:rPr>
          <w:rFonts w:ascii="Arial" w:hAnsi="Arial" w:cs="Arial"/>
          <w:sz w:val="16"/>
          <w:szCs w:val="16"/>
        </w:rPr>
        <w:tab/>
        <w:t xml:space="preserve">Gli operatori interessati inoltrano istanza di partecipazione, secondo quanto specificato nel modello predisposto dal Comune, ferma restando la redazione di distinte graduatorie per ciascuna delle tre fiere.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2.</w:t>
      </w:r>
      <w:r w:rsidRPr="00A05BA3">
        <w:rPr>
          <w:rFonts w:ascii="Arial" w:hAnsi="Arial" w:cs="Arial"/>
          <w:sz w:val="16"/>
          <w:szCs w:val="16"/>
        </w:rPr>
        <w:tab/>
        <w:t xml:space="preserve">Le domande di partecipazione debbono pervenire al Comune, indipendentemente dalla data di spedizione, non prima del 1 gennaio e non oltre il 30 aprile; per la sola Fiera della Madonna dei Bagni è ammessa la presentazione fono a 45 giorni antecedenti a data di effettuazione. Il rischio di eventuali disguidi e ritardi postali è ad esclusivo carico del richiedente.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12225C"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A05BA3">
        <w:rPr>
          <w:rFonts w:ascii="Arial" w:hAnsi="Arial" w:cs="Arial"/>
          <w:sz w:val="16"/>
          <w:szCs w:val="16"/>
        </w:rPr>
        <w:t>3.</w:t>
      </w:r>
      <w:r w:rsidRPr="00A05BA3">
        <w:rPr>
          <w:rFonts w:ascii="Arial" w:hAnsi="Arial" w:cs="Arial"/>
          <w:sz w:val="16"/>
          <w:szCs w:val="16"/>
        </w:rPr>
        <w:tab/>
      </w:r>
      <w:r w:rsidRPr="0012225C">
        <w:rPr>
          <w:rFonts w:ascii="Arial" w:hAnsi="Arial" w:cs="Arial"/>
          <w:b/>
          <w:sz w:val="16"/>
          <w:szCs w:val="16"/>
        </w:rPr>
        <w:t xml:space="preserve">Le domande pervenute prima del termine iniziale di inoltro sono dichiarate irricevibili; quelle pervenute oltre il termine finale di inoltro sono inserite nella graduatoria, finché questa non è approvata, dopo le domande pervenute nei termini.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12225C">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4.</w:t>
      </w:r>
      <w:r w:rsidRPr="00A05BA3">
        <w:rPr>
          <w:rFonts w:ascii="Arial" w:hAnsi="Arial" w:cs="Arial"/>
          <w:sz w:val="16"/>
          <w:szCs w:val="16"/>
        </w:rPr>
        <w:tab/>
        <w:t xml:space="preserve">La domanda di partecipazione è inoltrata esclusivamente con P.E.C. oppure con R.A.R. </w:t>
      </w:r>
      <w:r w:rsidR="0012225C">
        <w:rPr>
          <w:rFonts w:ascii="Arial" w:hAnsi="Arial" w:cs="Arial"/>
          <w:sz w:val="16"/>
          <w:szCs w:val="16"/>
        </w:rPr>
        <w:t>d</w:t>
      </w:r>
      <w:r w:rsidRPr="00A05BA3">
        <w:rPr>
          <w:rFonts w:ascii="Arial" w:hAnsi="Arial" w:cs="Arial"/>
          <w:sz w:val="16"/>
          <w:szCs w:val="16"/>
        </w:rPr>
        <w:t xml:space="preserve">a parte di chi non è tenuto al suo possesso, e deve contenere: a) indicazione delle fiere alle quali si intende partecipare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b)</w:t>
      </w:r>
      <w:r w:rsidRPr="00A05BA3">
        <w:rPr>
          <w:rFonts w:ascii="Arial" w:hAnsi="Arial" w:cs="Arial"/>
          <w:sz w:val="16"/>
          <w:szCs w:val="16"/>
        </w:rPr>
        <w:tab/>
        <w:t xml:space="preserve">Generalità, codice fiscale e partita IVA, se ditta individuale;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c)</w:t>
      </w:r>
      <w:r w:rsidRPr="00A05BA3">
        <w:rPr>
          <w:rFonts w:ascii="Arial" w:hAnsi="Arial" w:cs="Arial"/>
          <w:sz w:val="16"/>
          <w:szCs w:val="16"/>
        </w:rPr>
        <w:tab/>
        <w:t xml:space="preserve">Ragione sociale e partita IVA, se impresa;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d)</w:t>
      </w:r>
      <w:r w:rsidRPr="00A05BA3">
        <w:rPr>
          <w:rFonts w:ascii="Arial" w:hAnsi="Arial" w:cs="Arial"/>
          <w:sz w:val="16"/>
          <w:szCs w:val="16"/>
        </w:rPr>
        <w:tab/>
        <w:t xml:space="preserve">Estremi dell'autorizzazione di commercio su aree pubbliche con la quale si intende partecipare;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e)</w:t>
      </w:r>
      <w:r w:rsidRPr="00A05BA3">
        <w:rPr>
          <w:rFonts w:ascii="Arial" w:hAnsi="Arial" w:cs="Arial"/>
          <w:sz w:val="16"/>
          <w:szCs w:val="16"/>
        </w:rPr>
        <w:tab/>
        <w:t xml:space="preserve">Estremi dell’iscrizione al Registro Imprese ed al R.E.A.;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f)</w:t>
      </w:r>
      <w:r w:rsidRPr="00A05BA3">
        <w:rPr>
          <w:rFonts w:ascii="Arial" w:hAnsi="Arial" w:cs="Arial"/>
          <w:sz w:val="16"/>
          <w:szCs w:val="16"/>
        </w:rPr>
        <w:tab/>
        <w:t xml:space="preserve">Settore merceologico esercitato con indicazione specifica della categoria merceologica da porre in vendita;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g)</w:t>
      </w:r>
      <w:r w:rsidRPr="00A05BA3">
        <w:rPr>
          <w:rFonts w:ascii="Arial" w:hAnsi="Arial" w:cs="Arial"/>
          <w:sz w:val="16"/>
          <w:szCs w:val="16"/>
        </w:rPr>
        <w:tab/>
        <w:t xml:space="preserve">Recapito per comunicazioni, compreso numero telefonico ed eventuale E-mail;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5.</w:t>
      </w:r>
      <w:r w:rsidRPr="00A05BA3">
        <w:rPr>
          <w:rFonts w:ascii="Arial" w:hAnsi="Arial" w:cs="Arial"/>
          <w:sz w:val="16"/>
          <w:szCs w:val="16"/>
        </w:rPr>
        <w:tab/>
        <w:t xml:space="preserve">Le domande incomplete possono essere corrette ed integrate nei termini assegnati dal Comune.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7.</w:t>
      </w:r>
      <w:r w:rsidRPr="00A05BA3">
        <w:rPr>
          <w:rFonts w:ascii="Arial" w:hAnsi="Arial" w:cs="Arial"/>
          <w:sz w:val="16"/>
          <w:szCs w:val="16"/>
        </w:rPr>
        <w:tab/>
        <w:t>Le domande di partecipazione alle fiere che si svolgono dopo il 7 maggio 2017, sono valutate ed eventualmente accolte sulla base dei seguenti criteri di priorità:</w:t>
      </w:r>
      <w:r w:rsidR="005E0ACA">
        <w:rPr>
          <w:rFonts w:ascii="Arial" w:hAnsi="Arial" w:cs="Arial"/>
          <w:sz w:val="16"/>
          <w:szCs w:val="16"/>
        </w:rPr>
        <w:t xml:space="preserve">stabiliti dal regolamento comunale </w:t>
      </w: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a)</w:t>
      </w:r>
      <w:r w:rsidRPr="00A05BA3">
        <w:rPr>
          <w:rFonts w:ascii="Arial" w:hAnsi="Arial" w:cs="Arial"/>
          <w:sz w:val="16"/>
          <w:szCs w:val="16"/>
        </w:rPr>
        <w:tab/>
        <w:t>Maggiore anzianità dell’esercizio dell’impresa, valutata fino ad un massimo di 60 punti, con le modalità indicate all’articolo 9, comma 1</w:t>
      </w:r>
      <w:r w:rsidR="005E0ACA">
        <w:rPr>
          <w:rFonts w:ascii="Arial" w:hAnsi="Arial" w:cs="Arial"/>
          <w:sz w:val="16"/>
          <w:szCs w:val="16"/>
        </w:rPr>
        <w:t xml:space="preserve"> del regolamento comunale </w:t>
      </w: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b)</w:t>
      </w:r>
      <w:r w:rsidRPr="00A05BA3">
        <w:rPr>
          <w:rFonts w:ascii="Arial" w:hAnsi="Arial" w:cs="Arial"/>
          <w:sz w:val="16"/>
          <w:szCs w:val="16"/>
        </w:rPr>
        <w:tab/>
        <w:t xml:space="preserve">Anzianità acquisita nella manifestazione, per avervi già partecipato: punti 40;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c)</w:t>
      </w:r>
      <w:r w:rsidRPr="00A05BA3">
        <w:rPr>
          <w:rFonts w:ascii="Arial" w:hAnsi="Arial" w:cs="Arial"/>
          <w:sz w:val="16"/>
          <w:szCs w:val="16"/>
        </w:rPr>
        <w:tab/>
        <w:t xml:space="preserve">c) sorteggio.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8.</w:t>
      </w:r>
      <w:r w:rsidRPr="00A05BA3">
        <w:rPr>
          <w:rFonts w:ascii="Arial" w:hAnsi="Arial" w:cs="Arial"/>
          <w:sz w:val="16"/>
          <w:szCs w:val="16"/>
        </w:rPr>
        <w:tab/>
        <w:t xml:space="preserve">L’anzianità di presenza alla manifestazione di cui al comma 7, lettera b), può essere fatta valere dall’operatore per dodici anni consecutivi.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9.</w:t>
      </w:r>
      <w:r w:rsidRPr="00A05BA3">
        <w:rPr>
          <w:rFonts w:ascii="Arial" w:hAnsi="Arial" w:cs="Arial"/>
          <w:sz w:val="16"/>
          <w:szCs w:val="16"/>
        </w:rPr>
        <w:tab/>
        <w:t xml:space="preserve">I posteggi della fiera riservati a specifiche categorie di operatori oppure vincolati alla vendita di specifiche categorie di prodotti sono assegnati prioritariamente ai soggetti che, rispettivamente, appartengono a tali categorie di operatori o che hanno inoltrato domanda di partecipazione per la specifica categoria di prodotti. Tale priorità prevale rispetto ai criteri di cui ai commi 6 e 7.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10.</w:t>
      </w:r>
      <w:r w:rsidRPr="00A05BA3">
        <w:rPr>
          <w:rFonts w:ascii="Arial" w:hAnsi="Arial" w:cs="Arial"/>
          <w:sz w:val="16"/>
          <w:szCs w:val="16"/>
        </w:rPr>
        <w:tab/>
        <w:t xml:space="preserve">I posteggi della fiera rimasti non assegnati con la riserva di cui al comma 9, sono disponibili per l’assegnazione nella graduatoria generale.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11.</w:t>
      </w:r>
      <w:r w:rsidRPr="00A05BA3">
        <w:rPr>
          <w:rFonts w:ascii="Arial" w:hAnsi="Arial" w:cs="Arial"/>
          <w:sz w:val="16"/>
          <w:szCs w:val="16"/>
        </w:rPr>
        <w:tab/>
        <w:t xml:space="preserve">Le graduatorie sono approvate con determinazione dirigenziale e pubblicate all’albo comunale e nel sito istituzionale per la durata di dieci giorni.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12.</w:t>
      </w:r>
      <w:r w:rsidRPr="00A05BA3">
        <w:rPr>
          <w:rFonts w:ascii="Arial" w:hAnsi="Arial" w:cs="Arial"/>
          <w:sz w:val="16"/>
          <w:szCs w:val="16"/>
        </w:rPr>
        <w:tab/>
        <w:t xml:space="preserve">Per la scelta dei posteggi nelle fiere, tutti gli operatori utilmente collocati nelle relative graduatorie, sono invitatati, ad una apposita riunione, nel corso delle quale, è effettuata l’assegnazione dei posteggi seguendo il relativo ordine di graduatoria.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 xml:space="preserve"> </w:t>
      </w:r>
    </w:p>
    <w:p w:rsidR="00A05BA3" w:rsidRPr="00A05BA3" w:rsidRDefault="00A05BA3"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5BA3">
        <w:rPr>
          <w:rFonts w:ascii="Arial" w:hAnsi="Arial" w:cs="Arial"/>
          <w:sz w:val="16"/>
          <w:szCs w:val="16"/>
        </w:rPr>
        <w:t>13.</w:t>
      </w:r>
      <w:r w:rsidRPr="00A05BA3">
        <w:rPr>
          <w:rFonts w:ascii="Arial" w:hAnsi="Arial" w:cs="Arial"/>
          <w:sz w:val="16"/>
          <w:szCs w:val="16"/>
        </w:rPr>
        <w:tab/>
        <w:t xml:space="preserve">L’operatore assente può farsi rappresentare da altro soggetto in possesso di delega con annessa fotocopia di valido documento di identità del soggetto delegante. All’operatore non presente né rappresentato il posteggio è assegnato d’ufficio, anche mediante sorteggio, al momento in cui avrebbe dovuto operare la scelta. </w:t>
      </w:r>
    </w:p>
    <w:p w:rsidR="002229B7" w:rsidRDefault="002229B7" w:rsidP="005E0ACA">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2229B7" w:rsidRPr="002229B7" w:rsidRDefault="002229B7" w:rsidP="002229B7">
      <w:pPr>
        <w:rPr>
          <w:rFonts w:ascii="Arial" w:hAnsi="Arial" w:cs="Arial"/>
          <w:sz w:val="16"/>
          <w:szCs w:val="16"/>
        </w:rPr>
      </w:pPr>
    </w:p>
    <w:p w:rsidR="002229B7" w:rsidRDefault="002229B7" w:rsidP="002229B7">
      <w:pPr>
        <w:rPr>
          <w:rFonts w:ascii="Arial" w:hAnsi="Arial" w:cs="Arial"/>
          <w:sz w:val="16"/>
          <w:szCs w:val="16"/>
        </w:rPr>
      </w:pPr>
    </w:p>
    <w:p w:rsidR="003169B2" w:rsidRPr="00E22A04" w:rsidRDefault="002229B7" w:rsidP="002229B7">
      <w:pPr>
        <w:rPr>
          <w:rFonts w:ascii="Arial" w:hAnsi="Arial" w:cs="Arial"/>
          <w:b/>
          <w:sz w:val="16"/>
          <w:szCs w:val="16"/>
          <w:u w:val="single"/>
        </w:rPr>
      </w:pPr>
      <w:r w:rsidRPr="00E22A04">
        <w:rPr>
          <w:rFonts w:ascii="Arial" w:hAnsi="Arial" w:cs="Arial"/>
          <w:b/>
          <w:sz w:val="16"/>
          <w:szCs w:val="16"/>
          <w:u w:val="single"/>
        </w:rPr>
        <w:t>MODALITA’ DI APPLICAZIONE MARCA DA BOLLO</w:t>
      </w:r>
    </w:p>
    <w:p w:rsidR="002229B7" w:rsidRDefault="002229B7" w:rsidP="002229B7">
      <w:pPr>
        <w:rPr>
          <w:rFonts w:ascii="Arial" w:hAnsi="Arial" w:cs="Arial"/>
          <w:sz w:val="16"/>
          <w:szCs w:val="16"/>
          <w:u w:val="single"/>
        </w:rPr>
      </w:pPr>
    </w:p>
    <w:p w:rsidR="00E22A04" w:rsidRPr="00E22A04" w:rsidRDefault="00E22A04" w:rsidP="0012225C">
      <w:pPr>
        <w:pStyle w:val="Paragrafoelenco"/>
        <w:numPr>
          <w:ilvl w:val="0"/>
          <w:numId w:val="3"/>
        </w:numPr>
        <w:rPr>
          <w:rFonts w:ascii="Arial" w:hAnsi="Arial" w:cs="Arial"/>
          <w:sz w:val="16"/>
          <w:szCs w:val="16"/>
          <w:u w:val="single"/>
        </w:rPr>
      </w:pPr>
      <w:r w:rsidRPr="00E22A04">
        <w:rPr>
          <w:rFonts w:ascii="Arial" w:hAnsi="Arial" w:cs="Arial"/>
          <w:sz w:val="16"/>
          <w:szCs w:val="16"/>
          <w:u w:val="single"/>
        </w:rPr>
        <w:t>!)</w:t>
      </w:r>
      <w:r w:rsidR="002229B7" w:rsidRPr="00E22A04">
        <w:rPr>
          <w:rFonts w:ascii="Arial" w:hAnsi="Arial" w:cs="Arial"/>
          <w:sz w:val="16"/>
          <w:szCs w:val="16"/>
          <w:u w:val="single"/>
        </w:rPr>
        <w:t xml:space="preserve">le imprese che non sono tenute al possesso di un indirizzo di Posta Elettronica Certificata (PEC) possono presentare la domanda  cartacea </w:t>
      </w:r>
      <w:r w:rsidRPr="00E22A04">
        <w:rPr>
          <w:rFonts w:ascii="Arial" w:hAnsi="Arial" w:cs="Arial"/>
          <w:sz w:val="16"/>
          <w:szCs w:val="16"/>
          <w:u w:val="single"/>
        </w:rPr>
        <w:t>completa di marca da bollo da €16,00,</w:t>
      </w:r>
      <w:r w:rsidR="002229B7" w:rsidRPr="00E22A04">
        <w:rPr>
          <w:rFonts w:ascii="Arial" w:hAnsi="Arial" w:cs="Arial"/>
          <w:sz w:val="16"/>
          <w:szCs w:val="16"/>
          <w:u w:val="single"/>
        </w:rPr>
        <w:t xml:space="preserve"> tramite servizio postale </w:t>
      </w:r>
      <w:r w:rsidR="0012225C">
        <w:rPr>
          <w:rFonts w:ascii="Arial" w:hAnsi="Arial" w:cs="Arial"/>
          <w:sz w:val="16"/>
          <w:szCs w:val="16"/>
          <w:u w:val="single"/>
        </w:rPr>
        <w:t xml:space="preserve">con rar </w:t>
      </w:r>
    </w:p>
    <w:p w:rsidR="002229B7" w:rsidRDefault="00E22A04" w:rsidP="0012225C">
      <w:pPr>
        <w:pStyle w:val="Paragrafoelenco"/>
        <w:numPr>
          <w:ilvl w:val="0"/>
          <w:numId w:val="3"/>
        </w:numPr>
        <w:rPr>
          <w:rFonts w:ascii="Arial" w:hAnsi="Arial" w:cs="Arial"/>
          <w:sz w:val="16"/>
          <w:szCs w:val="16"/>
          <w:u w:val="single"/>
        </w:rPr>
      </w:pPr>
      <w:r>
        <w:rPr>
          <w:rFonts w:ascii="Arial" w:hAnsi="Arial" w:cs="Arial"/>
          <w:sz w:val="16"/>
          <w:szCs w:val="16"/>
          <w:u w:val="single"/>
        </w:rPr>
        <w:t xml:space="preserve">Le imprese tenute al possesso di un indirizzo </w:t>
      </w:r>
      <w:r w:rsidR="002229B7" w:rsidRPr="00E22A04">
        <w:rPr>
          <w:rFonts w:ascii="Arial" w:hAnsi="Arial" w:cs="Arial"/>
          <w:sz w:val="16"/>
          <w:szCs w:val="16"/>
          <w:u w:val="single"/>
        </w:rPr>
        <w:t xml:space="preserve">, </w:t>
      </w:r>
      <w:r w:rsidRPr="00E22A04">
        <w:rPr>
          <w:rFonts w:ascii="Arial" w:hAnsi="Arial" w:cs="Arial"/>
          <w:sz w:val="16"/>
          <w:szCs w:val="16"/>
          <w:u w:val="single"/>
        </w:rPr>
        <w:t>di Posta Elettronica Certificata (PEC)</w:t>
      </w:r>
      <w:r>
        <w:rPr>
          <w:rFonts w:ascii="Arial" w:hAnsi="Arial" w:cs="Arial"/>
          <w:sz w:val="16"/>
          <w:szCs w:val="16"/>
          <w:u w:val="single"/>
        </w:rPr>
        <w:t xml:space="preserve"> devono </w:t>
      </w:r>
      <w:r w:rsidR="0012225C">
        <w:rPr>
          <w:rFonts w:ascii="Arial" w:hAnsi="Arial" w:cs="Arial"/>
          <w:sz w:val="16"/>
          <w:szCs w:val="16"/>
          <w:u w:val="single"/>
        </w:rPr>
        <w:t xml:space="preserve">compilare e sottoscrivere </w:t>
      </w:r>
      <w:r>
        <w:rPr>
          <w:rFonts w:ascii="Arial" w:hAnsi="Arial" w:cs="Arial"/>
          <w:sz w:val="16"/>
          <w:szCs w:val="16"/>
          <w:u w:val="single"/>
        </w:rPr>
        <w:t xml:space="preserve"> ,apposita dichiarazione  di assolvimento </w:t>
      </w:r>
      <w:r w:rsidR="0012225C">
        <w:rPr>
          <w:rFonts w:ascii="Arial" w:hAnsi="Arial" w:cs="Arial"/>
          <w:sz w:val="16"/>
          <w:szCs w:val="16"/>
          <w:u w:val="single"/>
        </w:rPr>
        <w:t xml:space="preserve">dell’imposta di </w:t>
      </w:r>
      <w:r>
        <w:rPr>
          <w:rFonts w:ascii="Arial" w:hAnsi="Arial" w:cs="Arial"/>
          <w:sz w:val="16"/>
          <w:szCs w:val="16"/>
          <w:u w:val="single"/>
        </w:rPr>
        <w:t>bollo , . facente parte del presente modello di domanda</w:t>
      </w:r>
    </w:p>
    <w:p w:rsidR="0012225C" w:rsidRDefault="0012225C" w:rsidP="0012225C">
      <w:pPr>
        <w:pStyle w:val="Paragrafoelenco"/>
        <w:numPr>
          <w:ilvl w:val="0"/>
          <w:numId w:val="3"/>
        </w:numPr>
        <w:rPr>
          <w:rFonts w:ascii="Arial" w:hAnsi="Arial" w:cs="Arial"/>
          <w:sz w:val="16"/>
          <w:szCs w:val="16"/>
          <w:u w:val="single"/>
        </w:rPr>
      </w:pPr>
    </w:p>
    <w:p w:rsidR="0012225C" w:rsidRDefault="0012225C" w:rsidP="0012225C">
      <w:pPr>
        <w:pStyle w:val="Paragrafoelenco"/>
        <w:rPr>
          <w:rFonts w:ascii="Arial" w:hAnsi="Arial" w:cs="Arial"/>
          <w:sz w:val="16"/>
          <w:szCs w:val="16"/>
          <w:u w:val="single"/>
        </w:rPr>
      </w:pP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
        <w:gridCol w:w="533"/>
        <w:gridCol w:w="65"/>
        <w:gridCol w:w="274"/>
        <w:gridCol w:w="343"/>
        <w:gridCol w:w="578"/>
        <w:gridCol w:w="539"/>
        <w:gridCol w:w="215"/>
        <w:gridCol w:w="272"/>
        <w:gridCol w:w="237"/>
        <w:gridCol w:w="701"/>
        <w:gridCol w:w="905"/>
        <w:gridCol w:w="897"/>
        <w:gridCol w:w="78"/>
        <w:gridCol w:w="36"/>
        <w:gridCol w:w="66"/>
        <w:gridCol w:w="897"/>
        <w:gridCol w:w="880"/>
        <w:gridCol w:w="20"/>
        <w:gridCol w:w="894"/>
      </w:tblGrid>
      <w:tr w:rsidR="0012225C" w:rsidRPr="0012225C" w:rsidTr="00A5014F">
        <w:trPr>
          <w:cantSplit/>
          <w:trHeight w:val="1036"/>
          <w:jc w:val="center"/>
        </w:trPr>
        <w:tc>
          <w:tcPr>
            <w:tcW w:w="2112" w:type="dxa"/>
            <w:gridSpan w:val="5"/>
            <w:tcBorders>
              <w:top w:val="single" w:sz="4" w:space="0" w:color="auto"/>
              <w:left w:val="single" w:sz="4" w:space="0" w:color="auto"/>
              <w:bottom w:val="single" w:sz="4" w:space="0" w:color="auto"/>
              <w:right w:val="single" w:sz="4" w:space="0" w:color="auto"/>
            </w:tcBorders>
            <w:vAlign w:val="center"/>
          </w:tcPr>
          <w:p w:rsidR="0012225C" w:rsidRPr="0012225C" w:rsidRDefault="0012225C" w:rsidP="0012225C">
            <w:pPr>
              <w:tabs>
                <w:tab w:val="center" w:pos="4819"/>
                <w:tab w:val="right" w:pos="9638"/>
              </w:tabs>
              <w:spacing w:line="276" w:lineRule="auto"/>
              <w:jc w:val="center"/>
              <w:rPr>
                <w:rFonts w:ascii="Arial" w:hAnsi="Arial" w:cs="Arial"/>
                <w:sz w:val="16"/>
                <w:szCs w:val="16"/>
              </w:rPr>
            </w:pPr>
            <w:r w:rsidRPr="0012225C">
              <w:rPr>
                <w:rFonts w:ascii="Arial" w:hAnsi="Arial" w:cs="Arial"/>
                <w:noProof/>
                <w:sz w:val="16"/>
                <w:szCs w:val="16"/>
              </w:rPr>
              <w:lastRenderedPageBreak/>
              <w:drawing>
                <wp:inline distT="0" distB="0" distL="0" distR="0" wp14:anchorId="16C21092" wp14:editId="2E027FCA">
                  <wp:extent cx="471600" cy="65520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ut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600" cy="655200"/>
                          </a:xfrm>
                          <a:prstGeom prst="rect">
                            <a:avLst/>
                          </a:prstGeom>
                        </pic:spPr>
                      </pic:pic>
                    </a:graphicData>
                  </a:graphic>
                </wp:inline>
              </w:drawing>
            </w:r>
          </w:p>
        </w:tc>
        <w:tc>
          <w:tcPr>
            <w:tcW w:w="7215" w:type="dxa"/>
            <w:gridSpan w:val="15"/>
            <w:tcBorders>
              <w:top w:val="single" w:sz="4" w:space="0" w:color="auto"/>
              <w:left w:val="single" w:sz="4" w:space="0" w:color="auto"/>
              <w:bottom w:val="single" w:sz="4" w:space="0" w:color="auto"/>
              <w:right w:val="single" w:sz="4" w:space="0" w:color="auto"/>
            </w:tcBorders>
            <w:vAlign w:val="center"/>
          </w:tcPr>
          <w:p w:rsidR="0012225C" w:rsidRPr="0012225C" w:rsidRDefault="0012225C" w:rsidP="0012225C">
            <w:pPr>
              <w:tabs>
                <w:tab w:val="center" w:pos="4819"/>
                <w:tab w:val="right" w:pos="9638"/>
              </w:tabs>
              <w:spacing w:line="276" w:lineRule="auto"/>
              <w:jc w:val="center"/>
              <w:rPr>
                <w:rFonts w:ascii="Swis721 Ex BT" w:hAnsi="Swis721 Ex BT" w:cs="Tahoma"/>
                <w:b/>
                <w:sz w:val="24"/>
              </w:rPr>
            </w:pPr>
            <w:r w:rsidRPr="0012225C">
              <w:rPr>
                <w:rFonts w:ascii="Swis721 Ex BT" w:hAnsi="Swis721 Ex BT" w:cs="Tahoma"/>
                <w:b/>
                <w:sz w:val="24"/>
              </w:rPr>
              <w:t>COMUNE DI DERUTA</w:t>
            </w:r>
          </w:p>
          <w:p w:rsidR="0012225C" w:rsidRPr="0012225C" w:rsidRDefault="0012225C" w:rsidP="0012225C">
            <w:pPr>
              <w:jc w:val="center"/>
            </w:pPr>
            <w:r w:rsidRPr="0012225C">
              <w:rPr>
                <w:rFonts w:ascii="Swis721 Ex BT" w:hAnsi="Swis721 Ex BT"/>
                <w:sz w:val="18"/>
                <w:szCs w:val="18"/>
              </w:rPr>
              <w:t>Sportello Unico Attività Produttive ed Edilizia</w:t>
            </w:r>
          </w:p>
        </w:tc>
      </w:tr>
      <w:tr w:rsidR="0012225C" w:rsidRPr="0012225C" w:rsidTr="00A5014F">
        <w:trPr>
          <w:cantSplit/>
          <w:trHeight w:val="577"/>
          <w:jc w:val="center"/>
        </w:trPr>
        <w:tc>
          <w:tcPr>
            <w:tcW w:w="9327" w:type="dxa"/>
            <w:gridSpan w:val="20"/>
            <w:tcBorders>
              <w:top w:val="single" w:sz="4" w:space="0" w:color="auto"/>
              <w:left w:val="single" w:sz="4" w:space="0" w:color="auto"/>
              <w:bottom w:val="single" w:sz="4" w:space="0" w:color="auto"/>
              <w:right w:val="single" w:sz="4" w:space="0" w:color="auto"/>
            </w:tcBorders>
            <w:vAlign w:val="center"/>
          </w:tcPr>
          <w:p w:rsidR="0012225C" w:rsidRPr="0012225C" w:rsidRDefault="0012225C" w:rsidP="0012225C">
            <w:pPr>
              <w:keepNext/>
              <w:pBdr>
                <w:top w:val="single" w:sz="4" w:space="1" w:color="auto"/>
                <w:left w:val="single" w:sz="4" w:space="4" w:color="auto"/>
                <w:bottom w:val="single" w:sz="4" w:space="1" w:color="auto"/>
                <w:right w:val="single" w:sz="4" w:space="4" w:color="auto"/>
              </w:pBdr>
              <w:jc w:val="center"/>
              <w:outlineLvl w:val="0"/>
              <w:rPr>
                <w:rFonts w:ascii="Arial" w:hAnsi="Arial" w:cs="Arial"/>
                <w:b/>
                <w:bCs/>
                <w:sz w:val="18"/>
              </w:rPr>
            </w:pPr>
            <w:r w:rsidRPr="0012225C">
              <w:rPr>
                <w:rFonts w:ascii="Arial" w:hAnsi="Arial" w:cs="Arial"/>
                <w:b/>
                <w:bCs/>
                <w:sz w:val="18"/>
              </w:rPr>
              <w:t xml:space="preserve">MODULO PER LA DICHIARAZIONE DI ASSOLVIMENTO DELL’IMPOSTA DI BOLLO </w:t>
            </w:r>
          </w:p>
          <w:p w:rsidR="0012225C" w:rsidRPr="0012225C" w:rsidRDefault="0012225C" w:rsidP="0012225C">
            <w:pPr>
              <w:keepNext/>
              <w:jc w:val="center"/>
              <w:outlineLvl w:val="1"/>
              <w:rPr>
                <w:rFonts w:ascii="Arial" w:hAnsi="Arial" w:cs="Arial"/>
                <w:b/>
                <w:sz w:val="18"/>
              </w:rPr>
            </w:pPr>
            <w:r w:rsidRPr="0012225C">
              <w:rPr>
                <w:rFonts w:ascii="Arial" w:hAnsi="Arial" w:cs="Arial"/>
                <w:b/>
                <w:sz w:val="24"/>
              </w:rPr>
              <w:t xml:space="preserve">Allo </w:t>
            </w:r>
            <w:r w:rsidRPr="0012225C">
              <w:rPr>
                <w:rFonts w:ascii="Arial" w:hAnsi="Arial" w:cs="Arial"/>
                <w:b/>
                <w:bCs/>
                <w:sz w:val="24"/>
              </w:rPr>
              <w:t>Sportello Unico Attività Produttive ed Edilizia</w:t>
            </w:r>
            <w:r w:rsidRPr="0012225C">
              <w:rPr>
                <w:rFonts w:ascii="Arial" w:hAnsi="Arial" w:cs="Arial"/>
                <w:b/>
                <w:sz w:val="24"/>
              </w:rPr>
              <w:t xml:space="preserve"> del Comune di Deruta</w:t>
            </w:r>
          </w:p>
        </w:tc>
      </w:tr>
      <w:tr w:rsidR="0012225C" w:rsidRPr="0012225C" w:rsidTr="00A5014F">
        <w:trPr>
          <w:cantSplit/>
          <w:trHeight w:val="331"/>
          <w:jc w:val="center"/>
        </w:trPr>
        <w:tc>
          <w:tcPr>
            <w:tcW w:w="9327" w:type="dxa"/>
            <w:gridSpan w:val="20"/>
            <w:tcBorders>
              <w:top w:val="single" w:sz="4" w:space="0" w:color="auto"/>
              <w:left w:val="single" w:sz="4" w:space="0" w:color="auto"/>
              <w:bottom w:val="single" w:sz="4" w:space="0" w:color="auto"/>
              <w:right w:val="single" w:sz="6" w:space="0" w:color="auto"/>
            </w:tcBorders>
            <w:vAlign w:val="center"/>
          </w:tcPr>
          <w:p w:rsidR="0012225C" w:rsidRPr="0012225C" w:rsidRDefault="0012225C" w:rsidP="0012225C">
            <w:pPr>
              <w:outlineLvl w:val="0"/>
              <w:rPr>
                <w:rFonts w:ascii="Arial" w:hAnsi="Arial" w:cs="Arial"/>
                <w:b/>
                <w:sz w:val="16"/>
                <w:szCs w:val="16"/>
              </w:rPr>
            </w:pPr>
            <w:r w:rsidRPr="0012225C">
              <w:rPr>
                <w:rFonts w:ascii="Arial" w:hAnsi="Arial" w:cs="Arial"/>
                <w:b/>
                <w:sz w:val="16"/>
                <w:szCs w:val="16"/>
              </w:rPr>
              <w:t xml:space="preserve">Prot: </w:t>
            </w:r>
            <w:r w:rsidRPr="0012225C">
              <w:rPr>
                <w:rFonts w:ascii="Arial" w:hAnsi="Arial" w:cs="Arial"/>
                <w:sz w:val="16"/>
                <w:szCs w:val="16"/>
              </w:rPr>
              <w:fldChar w:fldCharType="begin">
                <w:ffData>
                  <w:name w:val="Testo291"/>
                  <w:enabled/>
                  <w:calcOnExit w:val="0"/>
                  <w:textInput/>
                </w:ffData>
              </w:fldChar>
            </w:r>
            <w:bookmarkStart w:id="5" w:name="Testo291"/>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bookmarkStart w:id="6" w:name="_GoBack"/>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bookmarkEnd w:id="6"/>
            <w:r w:rsidRPr="0012225C">
              <w:rPr>
                <w:rFonts w:ascii="Arial" w:hAnsi="Arial" w:cs="Arial"/>
                <w:sz w:val="16"/>
                <w:szCs w:val="16"/>
              </w:rPr>
              <w:fldChar w:fldCharType="end"/>
            </w:r>
            <w:bookmarkEnd w:id="5"/>
            <w:r w:rsidRPr="0012225C">
              <w:rPr>
                <w:rFonts w:ascii="Arial" w:hAnsi="Arial" w:cs="Arial"/>
                <w:sz w:val="16"/>
                <w:szCs w:val="16"/>
              </w:rPr>
              <w:t xml:space="preserve">                                del </w:t>
            </w:r>
            <w:r w:rsidRPr="0012225C">
              <w:rPr>
                <w:rFonts w:ascii="Arial" w:hAnsi="Arial" w:cs="Arial"/>
                <w:sz w:val="16"/>
                <w:szCs w:val="16"/>
              </w:rPr>
              <w:fldChar w:fldCharType="begin">
                <w:ffData>
                  <w:name w:val="Testo291"/>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fldChar w:fldCharType="end"/>
            </w:r>
            <w:r w:rsidRPr="0012225C">
              <w:rPr>
                <w:rFonts w:ascii="Arial" w:hAnsi="Arial" w:cs="Arial"/>
                <w:sz w:val="16"/>
                <w:szCs w:val="16"/>
              </w:rPr>
              <w:t xml:space="preserve">                          oggetto</w:t>
            </w:r>
            <w:r w:rsidRPr="0012225C">
              <w:rPr>
                <w:rFonts w:ascii="Arial" w:hAnsi="Arial" w:cs="Arial"/>
                <w:b/>
                <w:sz w:val="16"/>
                <w:szCs w:val="16"/>
              </w:rPr>
              <w:t>: DOMANDA PARTECIPAZIONE FIERE</w:t>
            </w:r>
            <w:r w:rsidRPr="0012225C">
              <w:rPr>
                <w:rFonts w:ascii="Arial" w:hAnsi="Arial" w:cs="Arial"/>
                <w:sz w:val="16"/>
                <w:szCs w:val="16"/>
              </w:rPr>
              <w:t xml:space="preserve"> </w:t>
            </w:r>
          </w:p>
          <w:p w:rsidR="0012225C" w:rsidRPr="0012225C" w:rsidRDefault="0012225C" w:rsidP="0012225C">
            <w:pPr>
              <w:outlineLvl w:val="0"/>
              <w:rPr>
                <w:rFonts w:ascii="Arial" w:hAnsi="Arial" w:cs="Arial"/>
                <w:b/>
                <w:sz w:val="16"/>
                <w:szCs w:val="16"/>
              </w:rPr>
            </w:pPr>
          </w:p>
        </w:tc>
      </w:tr>
      <w:tr w:rsidR="0012225C" w:rsidRPr="0012225C" w:rsidTr="00A5014F">
        <w:trPr>
          <w:cantSplit/>
          <w:trHeight w:val="701"/>
          <w:jc w:val="center"/>
        </w:trPr>
        <w:tc>
          <w:tcPr>
            <w:tcW w:w="9327" w:type="dxa"/>
            <w:gridSpan w:val="20"/>
            <w:tcBorders>
              <w:top w:val="single" w:sz="2" w:space="0" w:color="000000"/>
              <w:right w:val="single" w:sz="4" w:space="0" w:color="000000"/>
            </w:tcBorders>
            <w:vAlign w:val="center"/>
          </w:tcPr>
          <w:p w:rsidR="0012225C" w:rsidRPr="0012225C" w:rsidRDefault="0012225C" w:rsidP="0012225C">
            <w:pPr>
              <w:rPr>
                <w:rFonts w:ascii="Arial" w:hAnsi="Arial" w:cs="Arial"/>
                <w:b/>
                <w:sz w:val="16"/>
                <w:szCs w:val="16"/>
              </w:rPr>
            </w:pPr>
            <w:r w:rsidRPr="0012225C">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sidRPr="0012225C">
              <w:rPr>
                <w:rFonts w:ascii="Arial" w:hAnsi="Arial" w:cs="Arial"/>
                <w:b/>
                <w:sz w:val="16"/>
                <w:szCs w:val="16"/>
              </w:rPr>
              <w:t xml:space="preserve"> (</w:t>
            </w:r>
            <w:r w:rsidRPr="0012225C">
              <w:rPr>
                <w:rFonts w:ascii="Arial" w:hAnsi="Arial" w:cs="Arial"/>
                <w:i/>
                <w:color w:val="000000"/>
                <w:sz w:val="14"/>
                <w:szCs w:val="14"/>
                <w:u w:val="single"/>
              </w:rPr>
              <w:t>Art. 75 e 76 dpr 28.12.2000 n. 445</w:t>
            </w:r>
            <w:r w:rsidRPr="0012225C">
              <w:rPr>
                <w:rFonts w:ascii="Arial" w:hAnsi="Arial" w:cs="Arial"/>
                <w:b/>
                <w:sz w:val="16"/>
                <w:szCs w:val="16"/>
              </w:rPr>
              <w:t>)</w:t>
            </w:r>
          </w:p>
        </w:tc>
      </w:tr>
      <w:tr w:rsidR="0012225C" w:rsidRPr="0012225C" w:rsidTr="00A5014F">
        <w:trPr>
          <w:cantSplit/>
          <w:trHeight w:val="533"/>
          <w:jc w:val="center"/>
        </w:trPr>
        <w:tc>
          <w:tcPr>
            <w:tcW w:w="9327" w:type="dxa"/>
            <w:gridSpan w:val="20"/>
            <w:tcBorders>
              <w:top w:val="single" w:sz="2" w:space="0" w:color="000000"/>
              <w:right w:val="single" w:sz="4" w:space="0" w:color="000000"/>
            </w:tcBorders>
            <w:vAlign w:val="center"/>
          </w:tcPr>
          <w:p w:rsidR="0012225C" w:rsidRPr="0012225C" w:rsidRDefault="0012225C" w:rsidP="0012225C">
            <w:pPr>
              <w:keepNext/>
              <w:jc w:val="center"/>
              <w:outlineLvl w:val="2"/>
              <w:rPr>
                <w:rFonts w:ascii="Arial" w:hAnsi="Arial" w:cs="Arial"/>
                <w:b/>
                <w:sz w:val="16"/>
                <w:szCs w:val="16"/>
                <w:lang w:eastAsia="ar-SA"/>
              </w:rPr>
            </w:pPr>
            <w:r w:rsidRPr="0012225C">
              <w:rPr>
                <w:rFonts w:ascii="Arial" w:hAnsi="Arial" w:cs="Arial"/>
                <w:b/>
                <w:bCs/>
                <w:sz w:val="16"/>
                <w:szCs w:val="16"/>
                <w:lang w:eastAsia="ar-SA"/>
              </w:rPr>
              <w:t>TRASMETTE LA PRESENTE DICHIARAZIONE PER L’ASSOLVIMENTO DELL’IMPOSTA</w:t>
            </w:r>
            <w:r w:rsidRPr="0012225C">
              <w:rPr>
                <w:rFonts w:ascii="Arial" w:hAnsi="Arial" w:cs="Arial"/>
                <w:b/>
                <w:sz w:val="16"/>
                <w:szCs w:val="16"/>
                <w:lang w:eastAsia="ar-SA"/>
              </w:rPr>
              <w:t xml:space="preserve"> </w:t>
            </w:r>
            <w:r w:rsidRPr="0012225C">
              <w:rPr>
                <w:rFonts w:ascii="Arial" w:hAnsi="Arial" w:cs="Arial"/>
                <w:b/>
                <w:bCs/>
                <w:sz w:val="16"/>
                <w:szCs w:val="16"/>
                <w:lang w:eastAsia="ar-SA"/>
              </w:rPr>
              <w:t>DI BOLLO</w:t>
            </w:r>
            <w:r w:rsidRPr="0012225C">
              <w:rPr>
                <w:rFonts w:ascii="Arial" w:hAnsi="Arial" w:cs="Arial"/>
                <w:b/>
                <w:bCs/>
                <w:sz w:val="16"/>
                <w:szCs w:val="16"/>
                <w:lang w:eastAsia="ar-SA"/>
              </w:rPr>
              <w:br/>
              <w:t>ED A TAL FINE DICHIARA AI SENSI DEGLI ARTT. 46 E 47 DEL DPR 28.12.2000 N. 445  QUANTO SEGUE:</w:t>
            </w:r>
          </w:p>
        </w:tc>
      </w:tr>
      <w:tr w:rsidR="0012225C" w:rsidRPr="0012225C" w:rsidTr="00A5014F">
        <w:trPr>
          <w:cantSplit/>
          <w:trHeight w:val="283"/>
          <w:jc w:val="center"/>
        </w:trPr>
        <w:tc>
          <w:tcPr>
            <w:tcW w:w="1495" w:type="dxa"/>
            <w:gridSpan w:val="3"/>
            <w:tcBorders>
              <w:top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Cognome</w:t>
            </w:r>
          </w:p>
        </w:tc>
        <w:tc>
          <w:tcPr>
            <w:tcW w:w="3159" w:type="dxa"/>
            <w:gridSpan w:val="8"/>
            <w:tcBorders>
              <w:top w:val="single" w:sz="2" w:space="0" w:color="000000"/>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1"/>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fldChar w:fldCharType="end"/>
            </w:r>
          </w:p>
        </w:tc>
        <w:tc>
          <w:tcPr>
            <w:tcW w:w="905" w:type="dxa"/>
            <w:tcBorders>
              <w:top w:val="single" w:sz="2" w:space="0" w:color="000000"/>
              <w:left w:val="single" w:sz="4"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Nome</w:t>
            </w:r>
          </w:p>
        </w:tc>
        <w:tc>
          <w:tcPr>
            <w:tcW w:w="3768" w:type="dxa"/>
            <w:gridSpan w:val="8"/>
            <w:tcBorders>
              <w:top w:val="single" w:sz="2" w:space="0" w:color="000000"/>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300"/>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1495" w:type="dxa"/>
            <w:gridSpan w:val="3"/>
            <w:tcBorders>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Nato a</w:t>
            </w:r>
          </w:p>
        </w:tc>
        <w:tc>
          <w:tcPr>
            <w:tcW w:w="3159" w:type="dxa"/>
            <w:gridSpan w:val="8"/>
            <w:tcBorders>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2"/>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905" w:type="dxa"/>
            <w:tcBorders>
              <w:left w:val="single" w:sz="4"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Prov.</w:t>
            </w:r>
          </w:p>
        </w:tc>
        <w:tc>
          <w:tcPr>
            <w:tcW w:w="1077" w:type="dxa"/>
            <w:gridSpan w:val="4"/>
            <w:tcBorders>
              <w:left w:val="nil"/>
              <w:bottom w:val="single" w:sz="4"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301"/>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897" w:type="dxa"/>
            <w:tcBorders>
              <w:left w:val="single" w:sz="4"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il</w:t>
            </w:r>
          </w:p>
        </w:tc>
        <w:tc>
          <w:tcPr>
            <w:tcW w:w="1794" w:type="dxa"/>
            <w:gridSpan w:val="3"/>
            <w:tcBorders>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8"/>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1495" w:type="dxa"/>
            <w:gridSpan w:val="3"/>
            <w:tcBorders>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Residente in</w:t>
            </w:r>
          </w:p>
        </w:tc>
        <w:tc>
          <w:tcPr>
            <w:tcW w:w="4064" w:type="dxa"/>
            <w:gridSpan w:val="9"/>
            <w:tcBorders>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3"/>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1077" w:type="dxa"/>
            <w:gridSpan w:val="4"/>
            <w:tcBorders>
              <w:left w:val="single" w:sz="4"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Prov.</w:t>
            </w:r>
          </w:p>
        </w:tc>
        <w:tc>
          <w:tcPr>
            <w:tcW w:w="897" w:type="dxa"/>
            <w:tcBorders>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302"/>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900" w:type="dxa"/>
            <w:gridSpan w:val="2"/>
            <w:tcBorders>
              <w:left w:val="single" w:sz="4" w:space="0" w:color="000000"/>
              <w:bottom w:val="single" w:sz="4"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CAP</w:t>
            </w:r>
          </w:p>
        </w:tc>
        <w:tc>
          <w:tcPr>
            <w:tcW w:w="894" w:type="dxa"/>
            <w:tcBorders>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7"/>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1495" w:type="dxa"/>
            <w:gridSpan w:val="3"/>
            <w:tcBorders>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Via/piazza</w:t>
            </w:r>
          </w:p>
        </w:tc>
        <w:tc>
          <w:tcPr>
            <w:tcW w:w="6038" w:type="dxa"/>
            <w:gridSpan w:val="14"/>
            <w:tcBorders>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4"/>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900" w:type="dxa"/>
            <w:gridSpan w:val="2"/>
            <w:tcBorders>
              <w:left w:val="single" w:sz="4"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n.</w:t>
            </w:r>
          </w:p>
        </w:tc>
        <w:tc>
          <w:tcPr>
            <w:tcW w:w="894" w:type="dxa"/>
            <w:tcBorders>
              <w:left w:val="nil"/>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6"/>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1430" w:type="dxa"/>
            <w:gridSpan w:val="2"/>
            <w:tcBorders>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 xml:space="preserve">Tel. </w:t>
            </w:r>
          </w:p>
        </w:tc>
        <w:tc>
          <w:tcPr>
            <w:tcW w:w="1260" w:type="dxa"/>
            <w:gridSpan w:val="4"/>
            <w:tcBorders>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16"/>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754" w:type="dxa"/>
            <w:gridSpan w:val="2"/>
            <w:tcBorders>
              <w:left w:val="nil"/>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Fax</w:t>
            </w:r>
          </w:p>
        </w:tc>
        <w:tc>
          <w:tcPr>
            <w:tcW w:w="2115" w:type="dxa"/>
            <w:gridSpan w:val="4"/>
            <w:tcBorders>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17"/>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1011" w:type="dxa"/>
            <w:gridSpan w:val="3"/>
            <w:tcBorders>
              <w:left w:val="nil"/>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Cod. fisc.</w:t>
            </w:r>
          </w:p>
        </w:tc>
        <w:tc>
          <w:tcPr>
            <w:tcW w:w="2757" w:type="dxa"/>
            <w:gridSpan w:val="5"/>
            <w:tcBorders>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95"/>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1430" w:type="dxa"/>
            <w:gridSpan w:val="2"/>
            <w:tcBorders>
              <w:top w:val="single" w:sz="2" w:space="0" w:color="000000"/>
              <w:bottom w:val="single" w:sz="1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Indirizzo email</w:t>
            </w:r>
          </w:p>
        </w:tc>
        <w:tc>
          <w:tcPr>
            <w:tcW w:w="7897" w:type="dxa"/>
            <w:gridSpan w:val="18"/>
            <w:tcBorders>
              <w:top w:val="single" w:sz="2" w:space="0" w:color="000000"/>
              <w:left w:val="nil"/>
              <w:bottom w:val="single" w:sz="1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1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9327" w:type="dxa"/>
            <w:gridSpan w:val="20"/>
            <w:tcBorders>
              <w:top w:val="single" w:sz="12" w:space="0" w:color="000000"/>
              <w:bottom w:val="single" w:sz="4" w:space="0" w:color="000000"/>
              <w:right w:val="single" w:sz="4" w:space="0" w:color="000000"/>
            </w:tcBorders>
            <w:vAlign w:val="center"/>
          </w:tcPr>
          <w:p w:rsidR="0012225C" w:rsidRPr="0012225C" w:rsidRDefault="0012225C" w:rsidP="0012225C">
            <w:pPr>
              <w:rPr>
                <w:rFonts w:ascii="Arial" w:hAnsi="Arial" w:cs="Arial"/>
                <w:sz w:val="16"/>
                <w:szCs w:val="16"/>
              </w:rPr>
            </w:pPr>
            <w:r w:rsidRPr="0012225C">
              <w:rPr>
                <w:rFonts w:ascii="Arial" w:hAnsi="Arial" w:cs="Arial"/>
                <w:b/>
                <w:sz w:val="16"/>
                <w:szCs w:val="16"/>
              </w:rPr>
              <w:t>IN QUALITA’ DI</w:t>
            </w:r>
          </w:p>
        </w:tc>
      </w:tr>
      <w:tr w:rsidR="0012225C" w:rsidRPr="0012225C" w:rsidTr="00A5014F">
        <w:trPr>
          <w:cantSplit/>
          <w:trHeight w:val="283"/>
          <w:jc w:val="center"/>
        </w:trPr>
        <w:tc>
          <w:tcPr>
            <w:tcW w:w="3229" w:type="dxa"/>
            <w:gridSpan w:val="7"/>
            <w:tcBorders>
              <w:top w:val="single" w:sz="4" w:space="0" w:color="000000"/>
              <w:right w:val="single" w:sz="4" w:space="0" w:color="000000"/>
            </w:tcBorders>
            <w:vAlign w:val="center"/>
          </w:tcPr>
          <w:p w:rsidR="0012225C" w:rsidRPr="0012225C" w:rsidRDefault="0012225C" w:rsidP="0012225C">
            <w:pPr>
              <w:ind w:left="-2"/>
              <w:rPr>
                <w:rFonts w:ascii="Arial" w:hAnsi="Arial" w:cs="Arial"/>
                <w:sz w:val="16"/>
                <w:szCs w:val="16"/>
              </w:rPr>
            </w:pPr>
            <w:r w:rsidRPr="0012225C">
              <w:rPr>
                <w:rFonts w:ascii="Cambria" w:hAnsi="Cambria" w:cs="Arial"/>
                <w:sz w:val="16"/>
                <w:szCs w:val="16"/>
              </w:rPr>
              <w:t xml:space="preserve"> ⎕</w:t>
            </w:r>
            <w:r w:rsidRPr="0012225C">
              <w:rPr>
                <w:rFonts w:ascii="Arial" w:hAnsi="Arial" w:cs="Arial"/>
                <w:sz w:val="16"/>
                <w:szCs w:val="16"/>
              </w:rPr>
              <w:t>Persona fisica</w:t>
            </w:r>
          </w:p>
        </w:tc>
        <w:tc>
          <w:tcPr>
            <w:tcW w:w="3227" w:type="dxa"/>
            <w:gridSpan w:val="6"/>
            <w:tcBorders>
              <w:top w:val="single" w:sz="4" w:space="0" w:color="000000"/>
              <w:right w:val="single" w:sz="4" w:space="0" w:color="000000"/>
            </w:tcBorders>
            <w:vAlign w:val="center"/>
          </w:tcPr>
          <w:p w:rsidR="0012225C" w:rsidRPr="0012225C" w:rsidRDefault="0012225C" w:rsidP="0012225C">
            <w:pPr>
              <w:rPr>
                <w:rFonts w:ascii="Arial" w:hAnsi="Arial" w:cs="Arial"/>
                <w:sz w:val="16"/>
                <w:szCs w:val="16"/>
              </w:rPr>
            </w:pPr>
            <w:r w:rsidRPr="0012225C">
              <w:rPr>
                <w:rFonts w:ascii="Cambria" w:hAnsi="Cambria" w:cs="Arial"/>
                <w:sz w:val="16"/>
                <w:szCs w:val="16"/>
              </w:rPr>
              <w:t>⎕</w:t>
            </w:r>
            <w:r w:rsidRPr="0012225C">
              <w:rPr>
                <w:rFonts w:ascii="Arial" w:hAnsi="Arial" w:cs="Arial"/>
                <w:sz w:val="16"/>
                <w:szCs w:val="16"/>
              </w:rPr>
              <w:t>Legale rappresentante / socio</w:t>
            </w:r>
          </w:p>
        </w:tc>
        <w:tc>
          <w:tcPr>
            <w:tcW w:w="2871" w:type="dxa"/>
            <w:gridSpan w:val="7"/>
            <w:tcBorders>
              <w:top w:val="single" w:sz="4" w:space="0" w:color="000000"/>
              <w:right w:val="single" w:sz="4" w:space="0" w:color="000000"/>
            </w:tcBorders>
            <w:vAlign w:val="center"/>
          </w:tcPr>
          <w:p w:rsidR="0012225C" w:rsidRPr="0012225C" w:rsidRDefault="0012225C" w:rsidP="0012225C">
            <w:pPr>
              <w:rPr>
                <w:rFonts w:ascii="Arial" w:hAnsi="Arial" w:cs="Arial"/>
                <w:sz w:val="16"/>
                <w:szCs w:val="16"/>
              </w:rPr>
            </w:pPr>
            <w:r w:rsidRPr="0012225C">
              <w:rPr>
                <w:rFonts w:ascii="Arial" w:hAnsi="Arial" w:cs="Arial"/>
                <w:sz w:val="16"/>
                <w:szCs w:val="16"/>
              </w:rPr>
              <w:t>I</w:t>
            </w:r>
            <w:r w:rsidRPr="0012225C">
              <w:rPr>
                <w:rFonts w:ascii="Cambria" w:hAnsi="Cambria" w:cs="Arial"/>
                <w:sz w:val="16"/>
                <w:szCs w:val="16"/>
              </w:rPr>
              <w:t>⎕</w:t>
            </w:r>
            <w:r w:rsidRPr="0012225C">
              <w:rPr>
                <w:rFonts w:ascii="Arial" w:hAnsi="Arial" w:cs="Arial"/>
                <w:sz w:val="16"/>
                <w:szCs w:val="16"/>
              </w:rPr>
              <w:t>nstitore</w:t>
            </w:r>
          </w:p>
        </w:tc>
      </w:tr>
      <w:tr w:rsidR="0012225C" w:rsidRPr="0012225C" w:rsidTr="00A5014F">
        <w:trPr>
          <w:cantSplit/>
          <w:trHeight w:val="283"/>
          <w:jc w:val="center"/>
        </w:trPr>
        <w:tc>
          <w:tcPr>
            <w:tcW w:w="9327" w:type="dxa"/>
            <w:gridSpan w:val="20"/>
            <w:tcBorders>
              <w:bottom w:val="single" w:sz="12" w:space="0" w:color="000000"/>
              <w:right w:val="single" w:sz="4" w:space="0" w:color="000000"/>
            </w:tcBorders>
            <w:vAlign w:val="center"/>
          </w:tcPr>
          <w:p w:rsidR="0012225C" w:rsidRPr="0012225C" w:rsidRDefault="0012225C" w:rsidP="0012225C">
            <w:pPr>
              <w:ind w:left="252" w:hanging="252"/>
              <w:rPr>
                <w:rFonts w:ascii="Arial" w:hAnsi="Arial" w:cs="Arial"/>
                <w:sz w:val="16"/>
                <w:szCs w:val="16"/>
              </w:rPr>
            </w:pPr>
            <w:r w:rsidRPr="0012225C">
              <w:rPr>
                <w:rFonts w:ascii="Cambria" w:hAnsi="Cambria" w:cs="Arial"/>
                <w:sz w:val="16"/>
                <w:szCs w:val="16"/>
              </w:rPr>
              <w:t>⎕</w:t>
            </w:r>
            <w:r w:rsidRPr="0012225C">
              <w:rPr>
                <w:rFonts w:ascii="Arial" w:hAnsi="Arial" w:cs="Arial"/>
                <w:sz w:val="16"/>
                <w:szCs w:val="16"/>
              </w:rPr>
              <w:t xml:space="preserve">Procuratore abilitato con atto redatto presso lo studio notarile </w:t>
            </w:r>
            <w:r w:rsidRPr="0012225C">
              <w:rPr>
                <w:rFonts w:ascii="Arial" w:hAnsi="Arial" w:cs="Arial"/>
                <w:sz w:val="16"/>
                <w:szCs w:val="16"/>
              </w:rPr>
              <w:fldChar w:fldCharType="begin">
                <w:ffData>
                  <w:name w:val="Testo3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r w:rsidRPr="0012225C">
              <w:rPr>
                <w:rFonts w:ascii="Arial" w:hAnsi="Arial" w:cs="Arial"/>
                <w:sz w:val="16"/>
                <w:szCs w:val="16"/>
              </w:rPr>
              <w:t xml:space="preserve">                repertorio N° </w:t>
            </w:r>
            <w:r w:rsidRPr="0012225C">
              <w:rPr>
                <w:rFonts w:ascii="Arial" w:hAnsi="Arial" w:cs="Arial"/>
                <w:sz w:val="16"/>
                <w:szCs w:val="16"/>
              </w:rPr>
              <w:fldChar w:fldCharType="begin">
                <w:ffData>
                  <w:name w:val="Testo40"/>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r w:rsidRPr="0012225C">
              <w:rPr>
                <w:rFonts w:ascii="Arial" w:hAnsi="Arial" w:cs="Arial"/>
                <w:sz w:val="16"/>
                <w:szCs w:val="16"/>
              </w:rPr>
              <w:t xml:space="preserve">        del </w:t>
            </w:r>
            <w:r w:rsidRPr="0012225C">
              <w:rPr>
                <w:rFonts w:ascii="Arial" w:hAnsi="Arial" w:cs="Arial"/>
                <w:sz w:val="16"/>
                <w:szCs w:val="16"/>
              </w:rPr>
              <w:fldChar w:fldCharType="begin">
                <w:ffData>
                  <w:name w:val="Testo41"/>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r w:rsidRPr="0012225C">
              <w:rPr>
                <w:rFonts w:ascii="Arial" w:hAnsi="Arial" w:cs="Arial"/>
                <w:sz w:val="16"/>
                <w:szCs w:val="16"/>
              </w:rPr>
              <w:t xml:space="preserve">  </w:t>
            </w:r>
          </w:p>
          <w:p w:rsidR="0012225C" w:rsidRPr="0012225C" w:rsidRDefault="0012225C" w:rsidP="0012225C">
            <w:pPr>
              <w:rPr>
                <w:rFonts w:ascii="Arial" w:hAnsi="Arial" w:cs="Arial"/>
                <w:sz w:val="16"/>
                <w:szCs w:val="16"/>
              </w:rPr>
            </w:pPr>
            <w:r w:rsidRPr="0012225C">
              <w:rPr>
                <w:rFonts w:ascii="Arial" w:hAnsi="Arial" w:cs="Arial"/>
                <w:sz w:val="16"/>
                <w:szCs w:val="16"/>
              </w:rPr>
              <w:t xml:space="preserve"> registrato a </w:t>
            </w:r>
            <w:r w:rsidRPr="0012225C">
              <w:rPr>
                <w:rFonts w:ascii="Arial" w:hAnsi="Arial" w:cs="Arial"/>
                <w:sz w:val="16"/>
                <w:szCs w:val="16"/>
              </w:rPr>
              <w:fldChar w:fldCharType="begin">
                <w:ffData>
                  <w:name w:val="Testo42"/>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r w:rsidRPr="0012225C">
              <w:rPr>
                <w:rFonts w:ascii="Arial" w:hAnsi="Arial" w:cs="Arial"/>
                <w:sz w:val="16"/>
                <w:szCs w:val="16"/>
              </w:rPr>
              <w:t xml:space="preserve">      il </w:t>
            </w:r>
            <w:r w:rsidRPr="0012225C">
              <w:rPr>
                <w:rFonts w:ascii="Arial" w:hAnsi="Arial" w:cs="Arial"/>
                <w:sz w:val="16"/>
                <w:szCs w:val="16"/>
              </w:rPr>
              <w:fldChar w:fldCharType="begin">
                <w:ffData>
                  <w:name w:val="Testo43"/>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r w:rsidRPr="0012225C">
              <w:rPr>
                <w:rFonts w:ascii="Arial" w:hAnsi="Arial" w:cs="Arial"/>
                <w:sz w:val="16"/>
                <w:szCs w:val="16"/>
              </w:rPr>
              <w:t xml:space="preserve"> </w:t>
            </w:r>
          </w:p>
        </w:tc>
      </w:tr>
      <w:tr w:rsidR="0012225C" w:rsidRPr="0012225C" w:rsidTr="00A5014F">
        <w:trPr>
          <w:cantSplit/>
          <w:trHeight w:val="283"/>
          <w:jc w:val="center"/>
        </w:trPr>
        <w:tc>
          <w:tcPr>
            <w:tcW w:w="1430" w:type="dxa"/>
            <w:gridSpan w:val="2"/>
            <w:tcBorders>
              <w:top w:val="single" w:sz="12" w:space="0" w:color="000000"/>
              <w:bottom w:val="single" w:sz="2" w:space="0" w:color="000000"/>
              <w:right w:val="nil"/>
            </w:tcBorders>
            <w:vAlign w:val="center"/>
          </w:tcPr>
          <w:p w:rsidR="0012225C" w:rsidRPr="0012225C" w:rsidRDefault="0012225C" w:rsidP="0012225C">
            <w:pPr>
              <w:outlineLvl w:val="0"/>
              <w:rPr>
                <w:rFonts w:ascii="Arial" w:hAnsi="Arial" w:cs="Arial"/>
                <w:b/>
                <w:sz w:val="16"/>
                <w:szCs w:val="16"/>
              </w:rPr>
            </w:pPr>
          </w:p>
          <w:p w:rsidR="0012225C" w:rsidRPr="0012225C" w:rsidRDefault="0012225C" w:rsidP="0012225C">
            <w:pPr>
              <w:outlineLvl w:val="0"/>
              <w:rPr>
                <w:rFonts w:ascii="Arial" w:hAnsi="Arial" w:cs="Arial"/>
                <w:sz w:val="16"/>
                <w:szCs w:val="16"/>
              </w:rPr>
            </w:pPr>
            <w:r w:rsidRPr="0012225C">
              <w:rPr>
                <w:rFonts w:ascii="Arial" w:hAnsi="Arial" w:cs="Arial"/>
                <w:b/>
                <w:sz w:val="16"/>
                <w:szCs w:val="16"/>
              </w:rPr>
              <w:t>DELLA</w:t>
            </w:r>
          </w:p>
        </w:tc>
        <w:tc>
          <w:tcPr>
            <w:tcW w:w="7897" w:type="dxa"/>
            <w:gridSpan w:val="18"/>
            <w:tcBorders>
              <w:top w:val="single" w:sz="12" w:space="0" w:color="000000"/>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p>
        </w:tc>
      </w:tr>
      <w:tr w:rsidR="0012225C" w:rsidRPr="0012225C" w:rsidTr="00A5014F">
        <w:trPr>
          <w:cantSplit/>
          <w:trHeight w:val="283"/>
          <w:jc w:val="center"/>
        </w:trPr>
        <w:tc>
          <w:tcPr>
            <w:tcW w:w="1769" w:type="dxa"/>
            <w:gridSpan w:val="4"/>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 xml:space="preserve">Forma giuridica </w:t>
            </w:r>
          </w:p>
        </w:tc>
        <w:tc>
          <w:tcPr>
            <w:tcW w:w="921" w:type="dxa"/>
            <w:gridSpan w:val="2"/>
            <w:tcBorders>
              <w:top w:val="nil"/>
              <w:left w:val="nil"/>
              <w:bottom w:val="single" w:sz="4"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0"/>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1263" w:type="dxa"/>
            <w:gridSpan w:val="4"/>
            <w:tcBorders>
              <w:top w:val="single" w:sz="2" w:space="0" w:color="000000"/>
              <w:bottom w:val="single" w:sz="2" w:space="0" w:color="000000"/>
              <w:right w:val="nil"/>
            </w:tcBorders>
            <w:vAlign w:val="center"/>
          </w:tcPr>
          <w:p w:rsidR="0012225C" w:rsidRPr="0012225C" w:rsidRDefault="0012225C" w:rsidP="0012225C">
            <w:pPr>
              <w:snapToGrid w:val="0"/>
              <w:rPr>
                <w:rFonts w:ascii="Arial" w:hAnsi="Arial" w:cs="Arial"/>
                <w:sz w:val="16"/>
                <w:szCs w:val="16"/>
              </w:rPr>
            </w:pPr>
            <w:r w:rsidRPr="0012225C">
              <w:rPr>
                <w:rFonts w:ascii="Arial" w:hAnsi="Arial" w:cs="Arial"/>
                <w:sz w:val="16"/>
                <w:szCs w:val="16"/>
              </w:rPr>
              <w:t>Denomin.</w:t>
            </w:r>
          </w:p>
        </w:tc>
        <w:tc>
          <w:tcPr>
            <w:tcW w:w="5374" w:type="dxa"/>
            <w:gridSpan w:val="10"/>
            <w:tcBorders>
              <w:top w:val="single" w:sz="4" w:space="0" w:color="000000"/>
              <w:left w:val="nil"/>
              <w:bottom w:val="single" w:sz="4"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1"/>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2690" w:type="dxa"/>
            <w:gridSpan w:val="6"/>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 xml:space="preserve">Sede legale nel Comune di </w:t>
            </w:r>
          </w:p>
        </w:tc>
        <w:tc>
          <w:tcPr>
            <w:tcW w:w="2869" w:type="dxa"/>
            <w:gridSpan w:val="6"/>
            <w:tcBorders>
              <w:top w:val="single" w:sz="2" w:space="0" w:color="000000"/>
              <w:left w:val="nil"/>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2"/>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975" w:type="dxa"/>
            <w:gridSpan w:val="2"/>
            <w:tcBorders>
              <w:top w:val="single" w:sz="4" w:space="0" w:color="000000"/>
              <w:left w:val="nil"/>
              <w:bottom w:val="single" w:sz="4" w:space="0" w:color="000000"/>
              <w:right w:val="nil"/>
            </w:tcBorders>
            <w:vAlign w:val="center"/>
          </w:tcPr>
          <w:p w:rsidR="0012225C" w:rsidRPr="0012225C" w:rsidRDefault="0012225C" w:rsidP="0012225C">
            <w:pPr>
              <w:outlineLvl w:val="0"/>
              <w:rPr>
                <w:rFonts w:ascii="Arial" w:hAnsi="Arial" w:cs="Arial"/>
                <w:sz w:val="16"/>
                <w:szCs w:val="16"/>
              </w:rPr>
            </w:pPr>
          </w:p>
        </w:tc>
        <w:tc>
          <w:tcPr>
            <w:tcW w:w="999" w:type="dxa"/>
            <w:gridSpan w:val="3"/>
            <w:tcBorders>
              <w:top w:val="single" w:sz="4" w:space="0" w:color="000000"/>
              <w:left w:val="nil"/>
              <w:bottom w:val="single" w:sz="4" w:space="0" w:color="000000"/>
              <w:right w:val="single" w:sz="4" w:space="0" w:color="000000"/>
            </w:tcBorders>
            <w:vAlign w:val="center"/>
          </w:tcPr>
          <w:p w:rsidR="0012225C" w:rsidRPr="0012225C" w:rsidRDefault="0012225C" w:rsidP="0012225C">
            <w:pPr>
              <w:outlineLvl w:val="0"/>
              <w:rPr>
                <w:rFonts w:ascii="Arial" w:hAnsi="Arial" w:cs="Arial"/>
                <w:sz w:val="16"/>
                <w:szCs w:val="16"/>
              </w:rPr>
            </w:pPr>
          </w:p>
        </w:tc>
        <w:tc>
          <w:tcPr>
            <w:tcW w:w="880" w:type="dxa"/>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 xml:space="preserve">Provincia </w:t>
            </w:r>
          </w:p>
        </w:tc>
        <w:tc>
          <w:tcPr>
            <w:tcW w:w="914" w:type="dxa"/>
            <w:gridSpan w:val="2"/>
            <w:tcBorders>
              <w:top w:val="single" w:sz="4" w:space="0" w:color="000000"/>
              <w:left w:val="nil"/>
              <w:bottom w:val="single" w:sz="4"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3"/>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897" w:type="dxa"/>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Via/piaz.</w:t>
            </w:r>
          </w:p>
        </w:tc>
        <w:tc>
          <w:tcPr>
            <w:tcW w:w="4662" w:type="dxa"/>
            <w:gridSpan w:val="11"/>
            <w:tcBorders>
              <w:top w:val="single" w:sz="2" w:space="0" w:color="000000"/>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4"/>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975" w:type="dxa"/>
            <w:gridSpan w:val="2"/>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N. civico</w:t>
            </w:r>
          </w:p>
        </w:tc>
        <w:tc>
          <w:tcPr>
            <w:tcW w:w="999" w:type="dxa"/>
            <w:gridSpan w:val="3"/>
            <w:tcBorders>
              <w:top w:val="single" w:sz="4" w:space="0" w:color="000000"/>
              <w:left w:val="nil"/>
              <w:bottom w:val="single" w:sz="4"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5"/>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880" w:type="dxa"/>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CAP</w:t>
            </w:r>
          </w:p>
        </w:tc>
        <w:tc>
          <w:tcPr>
            <w:tcW w:w="914" w:type="dxa"/>
            <w:gridSpan w:val="2"/>
            <w:tcBorders>
              <w:top w:val="single" w:sz="4" w:space="0" w:color="000000"/>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6"/>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3716" w:type="dxa"/>
            <w:gridSpan w:val="9"/>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Iscritta al Registro delle Imprese della CCIAA di</w:t>
            </w:r>
          </w:p>
        </w:tc>
        <w:tc>
          <w:tcPr>
            <w:tcW w:w="1843" w:type="dxa"/>
            <w:gridSpan w:val="3"/>
            <w:tcBorders>
              <w:top w:val="single" w:sz="2" w:space="0" w:color="000000"/>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7"/>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1974" w:type="dxa"/>
            <w:gridSpan w:val="5"/>
            <w:tcBorders>
              <w:top w:val="single" w:sz="2" w:space="0" w:color="000000"/>
              <w:bottom w:val="single" w:sz="2" w:space="0" w:color="000000"/>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N. iscrizione registro</w:t>
            </w:r>
          </w:p>
        </w:tc>
        <w:tc>
          <w:tcPr>
            <w:tcW w:w="1794" w:type="dxa"/>
            <w:gridSpan w:val="3"/>
            <w:tcBorders>
              <w:top w:val="single" w:sz="2" w:space="0" w:color="000000"/>
              <w:left w:val="nil"/>
              <w:bottom w:val="single" w:sz="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fldChar w:fldCharType="begin">
                <w:ffData>
                  <w:name w:val="Testo28"/>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283"/>
          <w:jc w:val="center"/>
        </w:trPr>
        <w:tc>
          <w:tcPr>
            <w:tcW w:w="4654" w:type="dxa"/>
            <w:gridSpan w:val="11"/>
            <w:tcBorders>
              <w:top w:val="single" w:sz="2" w:space="0" w:color="000000"/>
              <w:bottom w:val="single" w:sz="1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 xml:space="preserve">Partita IVA  </w:t>
            </w:r>
            <w:r w:rsidRPr="0012225C">
              <w:rPr>
                <w:rFonts w:ascii="Arial" w:hAnsi="Arial" w:cs="Arial"/>
                <w:sz w:val="16"/>
                <w:szCs w:val="16"/>
              </w:rPr>
              <w:fldChar w:fldCharType="begin">
                <w:ffData>
                  <w:name w:val="Testo2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c>
          <w:tcPr>
            <w:tcW w:w="4673" w:type="dxa"/>
            <w:gridSpan w:val="9"/>
            <w:tcBorders>
              <w:top w:val="single" w:sz="2" w:space="0" w:color="000000"/>
              <w:bottom w:val="single" w:sz="12" w:space="0" w:color="000000"/>
              <w:right w:val="single" w:sz="4" w:space="0" w:color="000000"/>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 xml:space="preserve">Codice Fiscale </w:t>
            </w:r>
            <w:r w:rsidRPr="0012225C">
              <w:rPr>
                <w:rFonts w:ascii="Arial" w:hAnsi="Arial" w:cs="Arial"/>
                <w:sz w:val="16"/>
                <w:szCs w:val="16"/>
              </w:rPr>
              <w:fldChar w:fldCharType="begin">
                <w:ffData>
                  <w:name w:val="Testo30"/>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p>
        </w:tc>
      </w:tr>
      <w:tr w:rsidR="0012225C" w:rsidRPr="0012225C" w:rsidTr="00A5014F">
        <w:trPr>
          <w:cantSplit/>
          <w:trHeight w:val="3423"/>
          <w:jc w:val="center"/>
        </w:trPr>
        <w:tc>
          <w:tcPr>
            <w:tcW w:w="9327" w:type="dxa"/>
            <w:gridSpan w:val="20"/>
            <w:tcBorders>
              <w:top w:val="single" w:sz="12" w:space="0" w:color="000000"/>
              <w:bottom w:val="single" w:sz="2" w:space="0" w:color="000000"/>
              <w:right w:val="single" w:sz="4" w:space="0" w:color="000000"/>
            </w:tcBorders>
            <w:vAlign w:val="center"/>
          </w:tcPr>
          <w:p w:rsidR="0012225C" w:rsidRPr="0012225C" w:rsidRDefault="0012225C" w:rsidP="0012225C">
            <w:pPr>
              <w:jc w:val="center"/>
              <w:rPr>
                <w:rFonts w:ascii="Arial" w:hAnsi="Arial" w:cs="Arial"/>
                <w:b/>
                <w:iCs/>
                <w:sz w:val="16"/>
                <w:szCs w:val="16"/>
              </w:rPr>
            </w:pPr>
            <w:r w:rsidRPr="0012225C">
              <w:rPr>
                <w:rFonts w:ascii="Arial" w:hAnsi="Arial" w:cs="Arial"/>
                <w:b/>
                <w:iCs/>
                <w:sz w:val="16"/>
                <w:szCs w:val="16"/>
              </w:rPr>
              <w:t xml:space="preserve">DICHIARA </w:t>
            </w:r>
          </w:p>
          <w:p w:rsidR="0012225C" w:rsidRPr="0012225C" w:rsidRDefault="0012225C" w:rsidP="0012225C">
            <w:pPr>
              <w:ind w:left="301" w:right="159" w:hanging="301"/>
              <w:rPr>
                <w:rFonts w:ascii="Arial" w:hAnsi="Arial" w:cs="Arial"/>
                <w:sz w:val="16"/>
                <w:szCs w:val="16"/>
              </w:rPr>
            </w:pPr>
            <w:r w:rsidRPr="0012225C">
              <w:rPr>
                <w:rFonts w:ascii="Arial" w:hAnsi="Arial" w:cs="Arial"/>
                <w:sz w:val="16"/>
                <w:szCs w:val="16"/>
              </w:rPr>
              <w:t>1.</w:t>
            </w:r>
            <w:r w:rsidRPr="0012225C">
              <w:rPr>
                <w:rFonts w:ascii="Arial" w:hAnsi="Arial" w:cs="Arial"/>
                <w:b/>
                <w:iCs/>
                <w:sz w:val="16"/>
                <w:szCs w:val="16"/>
              </w:rPr>
              <w:t xml:space="preserve"> </w:t>
            </w:r>
            <w:r w:rsidRPr="0012225C">
              <w:rPr>
                <w:rFonts w:ascii="Arial" w:hAnsi="Arial" w:cs="Arial"/>
                <w:bCs/>
                <w:iCs/>
                <w:sz w:val="16"/>
                <w:szCs w:val="16"/>
              </w:rPr>
              <w:t>di aver provveduto al pagamento dell’imposta di bollo ai sensi del dpr 642 del 26/10/1972</w:t>
            </w:r>
            <w:r w:rsidRPr="0012225C">
              <w:rPr>
                <w:rFonts w:ascii="Arial" w:hAnsi="Arial" w:cs="Arial"/>
                <w:sz w:val="16"/>
                <w:szCs w:val="16"/>
              </w:rPr>
              <w:t xml:space="preserve"> s.m.i. mediante acquisto e annullamento di n. </w:t>
            </w:r>
            <w:r w:rsidRPr="0012225C">
              <w:rPr>
                <w:rFonts w:ascii="Arial" w:hAnsi="Arial" w:cs="Arial"/>
                <w:sz w:val="16"/>
                <w:szCs w:val="16"/>
              </w:rPr>
              <w:fldChar w:fldCharType="begin">
                <w:ffData>
                  <w:name w:val="Testo2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t> </w:t>
            </w:r>
            <w:r w:rsidRPr="0012225C">
              <w:rPr>
                <w:rFonts w:ascii="Arial" w:hAnsi="Arial" w:cs="Arial"/>
                <w:sz w:val="16"/>
                <w:szCs w:val="16"/>
              </w:rPr>
              <w:fldChar w:fldCharType="end"/>
            </w:r>
            <w:r w:rsidRPr="0012225C">
              <w:rPr>
                <w:rFonts w:ascii="Arial" w:hAnsi="Arial" w:cs="Arial"/>
                <w:sz w:val="16"/>
                <w:szCs w:val="16"/>
              </w:rPr>
              <w:t xml:space="preserve"> marche da € 16,00 così identificate:</w:t>
            </w:r>
          </w:p>
          <w:p w:rsidR="0012225C" w:rsidRPr="0012225C" w:rsidRDefault="0012225C" w:rsidP="0012225C">
            <w:pPr>
              <w:spacing w:line="360" w:lineRule="auto"/>
              <w:ind w:left="360" w:right="3138"/>
              <w:rPr>
                <w:rFonts w:ascii="Arial" w:hAnsi="Arial" w:cs="Arial"/>
                <w:bCs/>
                <w:iCs/>
                <w:sz w:val="16"/>
                <w:szCs w:val="16"/>
              </w:rPr>
            </w:pPr>
            <w:r w:rsidRPr="0012225C">
              <w:rPr>
                <w:rFonts w:ascii="Cambria" w:hAnsi="Cambria" w:cs="Arial"/>
                <w:bCs/>
                <w:iCs/>
                <w:sz w:val="16"/>
                <w:szCs w:val="16"/>
              </w:rPr>
              <w:t>⎕</w:t>
            </w:r>
            <w:r w:rsidRPr="0012225C">
              <w:rPr>
                <w:rFonts w:ascii="Arial" w:hAnsi="Arial" w:cs="Arial"/>
                <w:bCs/>
                <w:iCs/>
                <w:sz w:val="16"/>
                <w:szCs w:val="16"/>
              </w:rPr>
              <w:t xml:space="preserve">per la richiesta: marca con identificativo n. </w:t>
            </w:r>
            <w:r w:rsidRPr="0012225C">
              <w:rPr>
                <w:rFonts w:ascii="Arial" w:hAnsi="Arial" w:cs="Arial"/>
                <w:sz w:val="16"/>
                <w:szCs w:val="16"/>
              </w:rPr>
              <w:fldChar w:fldCharType="begin">
                <w:ffData>
                  <w:name w:val="Testo2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Arial" w:hAnsi="Arial" w:cs="Arial"/>
                <w:sz w:val="16"/>
                <w:szCs w:val="16"/>
              </w:rPr>
              <w:fldChar w:fldCharType="end"/>
            </w:r>
          </w:p>
          <w:p w:rsidR="0012225C" w:rsidRPr="0012225C" w:rsidRDefault="0012225C" w:rsidP="0012225C">
            <w:pPr>
              <w:spacing w:line="360" w:lineRule="auto"/>
              <w:ind w:left="720" w:right="3138"/>
              <w:contextualSpacing/>
              <w:rPr>
                <w:rFonts w:ascii="Arial" w:hAnsi="Arial" w:cs="Arial"/>
                <w:bCs/>
                <w:iCs/>
                <w:sz w:val="16"/>
                <w:szCs w:val="16"/>
              </w:rPr>
            </w:pPr>
            <w:r w:rsidRPr="0012225C">
              <w:rPr>
                <w:rFonts w:ascii="Cambria" w:hAnsi="Cambria" w:cs="Arial"/>
                <w:bCs/>
                <w:iCs/>
                <w:sz w:val="16"/>
                <w:szCs w:val="16"/>
              </w:rPr>
              <w:t>⎕</w:t>
            </w:r>
            <w:r w:rsidRPr="0012225C">
              <w:rPr>
                <w:rFonts w:ascii="Arial" w:hAnsi="Arial" w:cs="Arial"/>
                <w:bCs/>
                <w:iCs/>
                <w:sz w:val="16"/>
                <w:szCs w:val="16"/>
              </w:rPr>
              <w:t xml:space="preserve">per il rilascio: </w:t>
            </w:r>
            <w:r w:rsidRPr="0012225C">
              <w:rPr>
                <w:rFonts w:ascii="Arial" w:hAnsi="Arial" w:cs="Arial"/>
                <w:sz w:val="16"/>
                <w:szCs w:val="16"/>
              </w:rPr>
              <w:t xml:space="preserve"> </w:t>
            </w:r>
            <w:r w:rsidRPr="0012225C">
              <w:rPr>
                <w:rFonts w:ascii="Arial" w:hAnsi="Arial" w:cs="Arial"/>
                <w:bCs/>
                <w:iCs/>
                <w:sz w:val="16"/>
                <w:szCs w:val="16"/>
              </w:rPr>
              <w:t xml:space="preserve">marca con identificativo n.   </w:t>
            </w:r>
            <w:r w:rsidRPr="0012225C">
              <w:rPr>
                <w:rFonts w:ascii="Arial" w:hAnsi="Arial" w:cs="Arial"/>
                <w:sz w:val="16"/>
                <w:szCs w:val="16"/>
              </w:rPr>
              <w:fldChar w:fldCharType="begin">
                <w:ffData>
                  <w:name w:val="Testo2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noProof/>
                <w:sz w:val="16"/>
                <w:szCs w:val="16"/>
              </w:rPr>
              <w:t> </w:t>
            </w:r>
            <w:r w:rsidRPr="0012225C">
              <w:rPr>
                <w:rFonts w:ascii="Arial" w:hAnsi="Arial" w:cs="Arial"/>
                <w:sz w:val="16"/>
                <w:szCs w:val="16"/>
              </w:rPr>
              <w:fldChar w:fldCharType="end"/>
            </w:r>
            <w:r w:rsidRPr="0012225C">
              <w:rPr>
                <w:rFonts w:ascii="Arial" w:hAnsi="Arial" w:cs="Arial"/>
                <w:sz w:val="16"/>
                <w:szCs w:val="16"/>
              </w:rPr>
              <w:t xml:space="preserve">  </w:t>
            </w:r>
          </w:p>
          <w:p w:rsidR="0012225C" w:rsidRPr="0012225C" w:rsidRDefault="0012225C" w:rsidP="0012225C">
            <w:pPr>
              <w:spacing w:line="360" w:lineRule="auto"/>
              <w:ind w:right="1153"/>
              <w:jc w:val="both"/>
              <w:rPr>
                <w:rFonts w:ascii="Arial" w:hAnsi="Arial" w:cs="Arial"/>
                <w:bCs/>
                <w:iCs/>
                <w:sz w:val="16"/>
                <w:szCs w:val="16"/>
              </w:rPr>
            </w:pPr>
            <w:r w:rsidRPr="0012225C">
              <w:rPr>
                <w:rFonts w:ascii="Arial" w:hAnsi="Arial" w:cs="Arial"/>
                <w:noProof/>
                <w:sz w:val="16"/>
                <w:szCs w:val="16"/>
              </w:rPr>
              <mc:AlternateContent>
                <mc:Choice Requires="wps">
                  <w:drawing>
                    <wp:anchor distT="0" distB="0" distL="114300" distR="114300" simplePos="0" relativeHeight="251659776" behindDoc="0" locked="0" layoutInCell="1" allowOverlap="1" wp14:anchorId="30ED3E8D" wp14:editId="18857CB8">
                      <wp:simplePos x="0" y="0"/>
                      <wp:positionH relativeFrom="column">
                        <wp:posOffset>245745</wp:posOffset>
                      </wp:positionH>
                      <wp:positionV relativeFrom="paragraph">
                        <wp:posOffset>200025</wp:posOffset>
                      </wp:positionV>
                      <wp:extent cx="1718945" cy="855980"/>
                      <wp:effectExtent l="9525" t="5080" r="508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55980"/>
                              </a:xfrm>
                              <a:prstGeom prst="rect">
                                <a:avLst/>
                              </a:prstGeom>
                              <a:solidFill>
                                <a:srgbClr val="FFFFFF"/>
                              </a:solidFill>
                              <a:ln w="9525">
                                <a:solidFill>
                                  <a:srgbClr val="000000"/>
                                </a:solidFill>
                                <a:miter lim="800000"/>
                                <a:headEnd/>
                                <a:tailEnd/>
                              </a:ln>
                            </wps:spPr>
                            <wps:txbx>
                              <w:txbxContent>
                                <w:p w:rsidR="0012225C" w:rsidRDefault="0012225C" w:rsidP="0012225C"/>
                                <w:p w:rsidR="0012225C" w:rsidRDefault="0012225C" w:rsidP="0012225C">
                                  <w:pPr>
                                    <w:jc w:val="center"/>
                                  </w:pPr>
                                  <w:r>
                                    <w:t>Applicare n. 1 contrassegno telematico  (Marca da Bollo da 16,00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3E8D" id="_x0000_t202" coordsize="21600,21600" o:spt="202" path="m,l,21600r21600,l21600,xe">
                      <v:stroke joinstyle="miter"/>
                      <v:path gradientshapeok="t" o:connecttype="rect"/>
                    </v:shapetype>
                    <v:shape id="Text Box 2" o:spid="_x0000_s1026" type="#_x0000_t202" style="position:absolute;left:0;text-align:left;margin-left:19.35pt;margin-top:15.75pt;width:135.35pt;height:6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">
                      <v:textbox>
                        <w:txbxContent>
                          <w:p w:rsidR="0012225C" w:rsidRDefault="0012225C" w:rsidP="0012225C"/>
                          <w:p w:rsidR="0012225C" w:rsidRDefault="0012225C" w:rsidP="0012225C">
                            <w:pPr>
                              <w:jc w:val="center"/>
                            </w:pPr>
                            <w:r>
                              <w:t>Applicare n. 1 contrassegno telematico  (Marca da Bollo da 16,00 Euro)</w:t>
                            </w:r>
                          </w:p>
                        </w:txbxContent>
                      </v:textbox>
                      <w10:wrap type="square"/>
                    </v:shape>
                  </w:pict>
                </mc:Fallback>
              </mc:AlternateContent>
            </w:r>
            <w:r w:rsidRPr="0012225C">
              <w:rPr>
                <w:rFonts w:ascii="Arial" w:hAnsi="Arial" w:cs="Arial"/>
                <w:b/>
                <w:iCs/>
                <w:noProof/>
                <w:sz w:val="16"/>
                <w:szCs w:val="16"/>
              </w:rPr>
              <mc:AlternateContent>
                <mc:Choice Requires="wps">
                  <w:drawing>
                    <wp:anchor distT="0" distB="0" distL="114300" distR="114300" simplePos="0" relativeHeight="251660800" behindDoc="0" locked="0" layoutInCell="1" allowOverlap="1" wp14:anchorId="540E5BFC" wp14:editId="45EBB4C7">
                      <wp:simplePos x="0" y="0"/>
                      <wp:positionH relativeFrom="column">
                        <wp:posOffset>4055110</wp:posOffset>
                      </wp:positionH>
                      <wp:positionV relativeFrom="paragraph">
                        <wp:posOffset>200025</wp:posOffset>
                      </wp:positionV>
                      <wp:extent cx="1727200" cy="855980"/>
                      <wp:effectExtent l="8890" t="5080" r="698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55980"/>
                              </a:xfrm>
                              <a:prstGeom prst="rect">
                                <a:avLst/>
                              </a:prstGeom>
                              <a:solidFill>
                                <a:srgbClr val="FFFFFF"/>
                              </a:solidFill>
                              <a:ln w="9525">
                                <a:solidFill>
                                  <a:srgbClr val="000000"/>
                                </a:solidFill>
                                <a:miter lim="800000"/>
                                <a:headEnd/>
                                <a:tailEnd/>
                              </a:ln>
                            </wps:spPr>
                            <wps:txbx>
                              <w:txbxContent>
                                <w:p w:rsidR="0012225C" w:rsidRDefault="0012225C" w:rsidP="0012225C"/>
                                <w:p w:rsidR="0012225C" w:rsidRDefault="0012225C" w:rsidP="0012225C">
                                  <w:pPr>
                                    <w:jc w:val="center"/>
                                  </w:pPr>
                                  <w:r>
                                    <w:t>Applicare n. 1 contrassegno telematico  (Marca da Bollo da 16,00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5BFC" id="Text Box 3" o:spid="_x0000_s1027" type="#_x0000_t202" style="position:absolute;left:0;text-align:left;margin-left:319.3pt;margin-top:15.75pt;width:136pt;height:6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">
                      <v:textbox>
                        <w:txbxContent>
                          <w:p w:rsidR="0012225C" w:rsidRDefault="0012225C" w:rsidP="0012225C"/>
                          <w:p w:rsidR="0012225C" w:rsidRDefault="0012225C" w:rsidP="0012225C">
                            <w:pPr>
                              <w:jc w:val="center"/>
                            </w:pPr>
                            <w:r>
                              <w:t>Applicare n. 1 contrassegno telematico  (Marca da Bollo da 16,00 Euro)</w:t>
                            </w:r>
                          </w:p>
                        </w:txbxContent>
                      </v:textbox>
                      <w10:wrap type="square"/>
                    </v:shape>
                  </w:pict>
                </mc:Fallback>
              </mc:AlternateContent>
            </w:r>
            <w:r w:rsidRPr="0012225C">
              <w:rPr>
                <w:rFonts w:ascii="Arial" w:hAnsi="Arial" w:cs="Arial"/>
                <w:bCs/>
                <w:iCs/>
                <w:sz w:val="16"/>
                <w:szCs w:val="16"/>
              </w:rPr>
              <w:t xml:space="preserve"> 2. di impegnarsi a conservare gli originali delle suddette marche, debitamente annullati  </w:t>
            </w:r>
          </w:p>
          <w:p w:rsidR="0012225C" w:rsidRPr="0012225C" w:rsidRDefault="0012225C" w:rsidP="0012225C">
            <w:pPr>
              <w:spacing w:line="360" w:lineRule="auto"/>
              <w:ind w:right="1862"/>
              <w:rPr>
                <w:rFonts w:ascii="Arial" w:hAnsi="Arial" w:cs="Arial"/>
                <w:sz w:val="16"/>
                <w:szCs w:val="16"/>
              </w:rPr>
            </w:pPr>
          </w:p>
          <w:p w:rsidR="0012225C" w:rsidRPr="0012225C" w:rsidRDefault="0012225C" w:rsidP="0012225C">
            <w:pPr>
              <w:spacing w:line="360" w:lineRule="auto"/>
              <w:ind w:right="1862"/>
              <w:rPr>
                <w:rFonts w:ascii="Arial" w:hAnsi="Arial" w:cs="Arial"/>
                <w:sz w:val="16"/>
                <w:szCs w:val="16"/>
              </w:rPr>
            </w:pPr>
          </w:p>
          <w:p w:rsidR="0012225C" w:rsidRPr="0012225C" w:rsidRDefault="0012225C" w:rsidP="0012225C">
            <w:pPr>
              <w:spacing w:line="360" w:lineRule="auto"/>
              <w:ind w:right="1862"/>
              <w:rPr>
                <w:rFonts w:ascii="Arial" w:hAnsi="Arial" w:cs="Arial"/>
                <w:sz w:val="16"/>
                <w:szCs w:val="16"/>
              </w:rPr>
            </w:pPr>
          </w:p>
          <w:p w:rsidR="0012225C" w:rsidRPr="0012225C" w:rsidRDefault="0012225C" w:rsidP="0012225C">
            <w:pPr>
              <w:spacing w:line="360" w:lineRule="auto"/>
              <w:ind w:right="1862"/>
              <w:rPr>
                <w:rFonts w:ascii="Arial" w:hAnsi="Arial" w:cs="Arial"/>
                <w:sz w:val="16"/>
                <w:szCs w:val="16"/>
              </w:rPr>
            </w:pPr>
          </w:p>
          <w:p w:rsidR="0012225C" w:rsidRPr="0012225C" w:rsidRDefault="0012225C" w:rsidP="0012225C">
            <w:pPr>
              <w:spacing w:line="360" w:lineRule="auto"/>
              <w:ind w:right="1862"/>
              <w:rPr>
                <w:rFonts w:ascii="Arial" w:hAnsi="Arial" w:cs="Arial"/>
                <w:sz w:val="16"/>
                <w:szCs w:val="16"/>
              </w:rPr>
            </w:pPr>
          </w:p>
          <w:p w:rsidR="0012225C" w:rsidRPr="0012225C" w:rsidRDefault="0012225C" w:rsidP="0012225C">
            <w:pPr>
              <w:spacing w:line="360" w:lineRule="auto"/>
              <w:ind w:right="1862"/>
              <w:rPr>
                <w:rFonts w:ascii="Arial" w:hAnsi="Arial" w:cs="Arial"/>
                <w:sz w:val="16"/>
                <w:szCs w:val="16"/>
              </w:rPr>
            </w:pPr>
          </w:p>
        </w:tc>
      </w:tr>
      <w:tr w:rsidR="0012225C" w:rsidRPr="0012225C" w:rsidTr="00A5014F">
        <w:trPr>
          <w:cantSplit/>
          <w:trHeight w:val="113"/>
          <w:jc w:val="center"/>
        </w:trPr>
        <w:tc>
          <w:tcPr>
            <w:tcW w:w="9327" w:type="dxa"/>
            <w:gridSpan w:val="20"/>
            <w:tcBorders>
              <w:top w:val="single" w:sz="12" w:space="0" w:color="000000"/>
              <w:left w:val="nil"/>
              <w:bottom w:val="nil"/>
              <w:right w:val="nil"/>
            </w:tcBorders>
            <w:vAlign w:val="center"/>
          </w:tcPr>
          <w:p w:rsidR="0012225C" w:rsidRPr="0012225C" w:rsidRDefault="0012225C" w:rsidP="0012225C">
            <w:pPr>
              <w:spacing w:line="360" w:lineRule="auto"/>
              <w:ind w:right="1862"/>
              <w:rPr>
                <w:rFonts w:ascii="Arial" w:hAnsi="Arial" w:cs="Arial"/>
                <w:sz w:val="16"/>
                <w:szCs w:val="16"/>
              </w:rPr>
            </w:pPr>
            <w:r w:rsidRPr="0012225C">
              <w:rPr>
                <w:rFonts w:ascii="Arial" w:hAnsi="Arial" w:cs="Arial"/>
                <w:bCs/>
                <w:iCs/>
                <w:sz w:val="16"/>
                <w:szCs w:val="16"/>
              </w:rPr>
              <w:t xml:space="preserve">Data  </w:t>
            </w:r>
            <w:r w:rsidRPr="0012225C">
              <w:rPr>
                <w:rFonts w:ascii="Arial" w:hAnsi="Arial" w:cs="Arial"/>
                <w:sz w:val="16"/>
                <w:szCs w:val="16"/>
              </w:rPr>
              <w:fldChar w:fldCharType="begin">
                <w:ffData>
                  <w:name w:val="Testo2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Arial" w:hAnsi="Arial" w:cs="Arial"/>
                <w:sz w:val="16"/>
                <w:szCs w:val="16"/>
              </w:rPr>
              <w:fldChar w:fldCharType="end"/>
            </w:r>
          </w:p>
          <w:p w:rsidR="0012225C" w:rsidRPr="0012225C" w:rsidRDefault="0012225C" w:rsidP="0012225C">
            <w:pPr>
              <w:outlineLvl w:val="0"/>
              <w:rPr>
                <w:rFonts w:ascii="Arial" w:hAnsi="Arial" w:cs="Arial"/>
                <w:sz w:val="16"/>
                <w:szCs w:val="16"/>
              </w:rPr>
            </w:pPr>
          </w:p>
        </w:tc>
      </w:tr>
      <w:tr w:rsidR="0012225C" w:rsidRPr="0012225C" w:rsidTr="00A5014F">
        <w:trPr>
          <w:cantSplit/>
          <w:trHeight w:val="283"/>
          <w:jc w:val="center"/>
        </w:trPr>
        <w:tc>
          <w:tcPr>
            <w:tcW w:w="9327" w:type="dxa"/>
            <w:gridSpan w:val="20"/>
            <w:tcBorders>
              <w:top w:val="nil"/>
              <w:left w:val="nil"/>
              <w:bottom w:val="nil"/>
              <w:right w:val="nil"/>
            </w:tcBorders>
            <w:vAlign w:val="center"/>
          </w:tcPr>
          <w:p w:rsidR="0012225C" w:rsidRPr="0012225C" w:rsidRDefault="0012225C" w:rsidP="0012225C">
            <w:pPr>
              <w:jc w:val="both"/>
              <w:rPr>
                <w:rFonts w:ascii="Arial" w:hAnsi="Arial" w:cs="Arial"/>
                <w:sz w:val="16"/>
                <w:szCs w:val="16"/>
              </w:rPr>
            </w:pPr>
            <w:r w:rsidRPr="0012225C">
              <w:rPr>
                <w:rFonts w:ascii="Arial" w:hAnsi="Arial" w:cs="Arial"/>
                <w:sz w:val="16"/>
                <w:szCs w:val="16"/>
              </w:rPr>
              <w:t xml:space="preserve">AVVERTENZE: Il presente modello, debitamente compilato  e sottoscritto con firma digitale del/dei dichiarante/dichiaranti; o del procuratore speciale deve essere inviato al SUAPE  per posta certificata: </w:t>
            </w:r>
            <w:hyperlink r:id="rId9" w:history="1">
              <w:r w:rsidRPr="0012225C">
                <w:rPr>
                  <w:rFonts w:ascii="Arial" w:hAnsi="Arial" w:cs="Arial"/>
                  <w:color w:val="0563C1" w:themeColor="hyperlink"/>
                  <w:sz w:val="16"/>
                  <w:szCs w:val="16"/>
                  <w:u w:val="single"/>
                </w:rPr>
                <w:t>comune.deruta@postacert.umbria.it</w:t>
              </w:r>
            </w:hyperlink>
            <w:r w:rsidRPr="0012225C">
              <w:rPr>
                <w:rFonts w:ascii="Arial" w:hAnsi="Arial" w:cs="Arial"/>
                <w:sz w:val="16"/>
                <w:szCs w:val="16"/>
              </w:rPr>
              <w:t xml:space="preserve"> </w:t>
            </w:r>
          </w:p>
          <w:p w:rsidR="0012225C" w:rsidRPr="0012225C" w:rsidRDefault="0012225C" w:rsidP="0012225C">
            <w:pPr>
              <w:rPr>
                <w:rFonts w:ascii="Arial" w:hAnsi="Arial" w:cs="Arial"/>
                <w:sz w:val="16"/>
                <w:szCs w:val="16"/>
              </w:rPr>
            </w:pPr>
          </w:p>
        </w:tc>
      </w:tr>
      <w:tr w:rsidR="0012225C" w:rsidRPr="0012225C" w:rsidTr="00A5014F">
        <w:trPr>
          <w:cantSplit/>
          <w:trHeight w:val="283"/>
          <w:jc w:val="center"/>
        </w:trPr>
        <w:tc>
          <w:tcPr>
            <w:tcW w:w="9327" w:type="dxa"/>
            <w:gridSpan w:val="20"/>
            <w:tcBorders>
              <w:top w:val="nil"/>
              <w:left w:val="nil"/>
              <w:bottom w:val="nil"/>
              <w:right w:val="nil"/>
            </w:tcBorders>
            <w:vAlign w:val="center"/>
          </w:tcPr>
          <w:p w:rsidR="0012225C" w:rsidRPr="0012225C" w:rsidRDefault="0012225C" w:rsidP="0012225C">
            <w:pPr>
              <w:outlineLvl w:val="0"/>
              <w:rPr>
                <w:rFonts w:ascii="Arial" w:hAnsi="Arial" w:cs="Arial"/>
                <w:sz w:val="16"/>
                <w:szCs w:val="16"/>
              </w:rPr>
            </w:pPr>
            <w:r w:rsidRPr="0012225C">
              <w:rPr>
                <w:rFonts w:ascii="Arial" w:hAnsi="Arial" w:cs="Arial"/>
                <w:sz w:val="16"/>
                <w:szCs w:val="16"/>
              </w:rPr>
              <w:t>Il sottoscritto dichiara:</w:t>
            </w:r>
          </w:p>
          <w:p w:rsidR="0012225C" w:rsidRPr="0012225C" w:rsidRDefault="0012225C" w:rsidP="0012225C">
            <w:pPr>
              <w:outlineLvl w:val="0"/>
              <w:rPr>
                <w:rFonts w:ascii="Arial" w:hAnsi="Arial" w:cs="Arial"/>
                <w:sz w:val="16"/>
                <w:szCs w:val="16"/>
              </w:rPr>
            </w:pPr>
          </w:p>
          <w:p w:rsidR="0012225C" w:rsidRPr="0012225C" w:rsidRDefault="0012225C" w:rsidP="0012225C">
            <w:pPr>
              <w:outlineLvl w:val="0"/>
              <w:rPr>
                <w:rFonts w:ascii="Arial" w:hAnsi="Arial" w:cs="Arial"/>
                <w:sz w:val="16"/>
                <w:szCs w:val="16"/>
              </w:rPr>
            </w:pPr>
            <w:r w:rsidRPr="0012225C">
              <w:rPr>
                <w:rFonts w:ascii="Arial" w:hAnsi="Arial" w:cs="Arial"/>
                <w:sz w:val="16"/>
                <w:szCs w:val="16"/>
              </w:rPr>
              <w:sym w:font="Wingdings" w:char="F0FD"/>
            </w:r>
            <w:r w:rsidRPr="0012225C">
              <w:rPr>
                <w:rFonts w:ascii="Arial" w:hAnsi="Arial" w:cs="Arial"/>
                <w:sz w:val="16"/>
              </w:rPr>
              <w:t xml:space="preserve">  </w:t>
            </w:r>
            <w:r w:rsidRPr="0012225C">
              <w:rPr>
                <w:rFonts w:ascii="Arial" w:hAnsi="Arial" w:cs="Arial"/>
                <w:sz w:val="16"/>
                <w:szCs w:val="16"/>
              </w:rPr>
              <w:t xml:space="preserve">di essere informato/i ai sensi del </w:t>
            </w:r>
            <w:r w:rsidRPr="0012225C">
              <w:rPr>
                <w:rFonts w:ascii="Arial" w:hAnsi="Arial" w:cs="Arial"/>
                <w:b/>
                <w:bCs/>
                <w:sz w:val="16"/>
                <w:szCs w:val="16"/>
              </w:rPr>
              <w:t>D.Lgs. 30 giugno 2003 n. 196</w:t>
            </w:r>
            <w:r w:rsidRPr="0012225C">
              <w:rPr>
                <w:rFonts w:ascii="Arial" w:hAnsi="Arial" w:cs="Arial"/>
                <w:sz w:val="16"/>
                <w:szCs w:val="16"/>
              </w:rPr>
              <w:t>:</w:t>
            </w:r>
          </w:p>
          <w:p w:rsidR="0012225C" w:rsidRPr="0012225C" w:rsidRDefault="0012225C" w:rsidP="0012225C">
            <w:pPr>
              <w:numPr>
                <w:ilvl w:val="0"/>
                <w:numId w:val="1"/>
              </w:numPr>
              <w:tabs>
                <w:tab w:val="num" w:pos="454"/>
              </w:tabs>
              <w:ind w:left="454" w:hanging="49"/>
              <w:outlineLvl w:val="0"/>
              <w:rPr>
                <w:rFonts w:ascii="Arial" w:hAnsi="Arial" w:cs="Arial"/>
                <w:sz w:val="16"/>
                <w:szCs w:val="16"/>
              </w:rPr>
            </w:pPr>
            <w:r w:rsidRPr="0012225C">
              <w:rPr>
                <w:rFonts w:ascii="Arial" w:hAnsi="Arial" w:cs="Arial"/>
                <w:sz w:val="16"/>
                <w:szCs w:val="16"/>
              </w:rPr>
              <w:t>di dover obbligatoriamente conferire i propri dati personali compilando il presente modulo</w:t>
            </w:r>
          </w:p>
          <w:p w:rsidR="0012225C" w:rsidRPr="0012225C" w:rsidRDefault="0012225C" w:rsidP="0012225C">
            <w:pPr>
              <w:numPr>
                <w:ilvl w:val="0"/>
                <w:numId w:val="1"/>
              </w:numPr>
              <w:tabs>
                <w:tab w:val="num" w:pos="454"/>
              </w:tabs>
              <w:ind w:left="454" w:hanging="49"/>
              <w:outlineLvl w:val="0"/>
              <w:rPr>
                <w:rFonts w:ascii="Arial" w:hAnsi="Arial" w:cs="Arial"/>
                <w:sz w:val="16"/>
                <w:szCs w:val="16"/>
              </w:rPr>
            </w:pPr>
            <w:r w:rsidRPr="0012225C">
              <w:rPr>
                <w:rFonts w:ascii="Arial" w:hAnsi="Arial" w:cs="Arial"/>
                <w:sz w:val="16"/>
                <w:szCs w:val="16"/>
              </w:rPr>
              <w:t>che gli stessi dati saranno trattati dal Comune, quale Titolare, nonché dal Responsabile  SUAPE, quale Responsabile, in modo cartaceo e telematico, per le sole finalità istituzionali inerenti il rilascio del provvedimento unico finale;</w:t>
            </w:r>
          </w:p>
          <w:p w:rsidR="0012225C" w:rsidRPr="0012225C" w:rsidRDefault="0012225C" w:rsidP="0012225C">
            <w:pPr>
              <w:numPr>
                <w:ilvl w:val="0"/>
                <w:numId w:val="1"/>
              </w:numPr>
              <w:tabs>
                <w:tab w:val="num" w:pos="454"/>
              </w:tabs>
              <w:ind w:left="454" w:hanging="49"/>
              <w:outlineLvl w:val="0"/>
              <w:rPr>
                <w:rFonts w:ascii="Arial" w:hAnsi="Arial" w:cs="Arial"/>
                <w:sz w:val="16"/>
                <w:szCs w:val="16"/>
              </w:rPr>
            </w:pPr>
            <w:r w:rsidRPr="0012225C">
              <w:rPr>
                <w:rFonts w:ascii="Arial" w:hAnsi="Arial" w:cs="Arial"/>
                <w:sz w:val="16"/>
                <w:szCs w:val="16"/>
              </w:rPr>
              <w:t>che il Comune potrà, ai sensi della vigente normativa, comunicare i suddetti dati a tutti gli Enti che dovranno intervenire nel procedimento, nonché diffondere gli stessi mediante programmi informatici;</w:t>
            </w:r>
          </w:p>
          <w:p w:rsidR="0012225C" w:rsidRPr="0012225C" w:rsidRDefault="0012225C" w:rsidP="0012225C">
            <w:pPr>
              <w:numPr>
                <w:ilvl w:val="0"/>
                <w:numId w:val="1"/>
              </w:numPr>
              <w:tabs>
                <w:tab w:val="num" w:pos="454"/>
              </w:tabs>
              <w:ind w:left="454" w:hanging="49"/>
              <w:outlineLvl w:val="0"/>
              <w:rPr>
                <w:rFonts w:ascii="Arial" w:hAnsi="Arial" w:cs="Arial"/>
                <w:sz w:val="16"/>
                <w:szCs w:val="16"/>
              </w:rPr>
            </w:pPr>
            <w:r w:rsidRPr="0012225C">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rsidR="0012225C" w:rsidRPr="0012225C" w:rsidRDefault="0012225C" w:rsidP="0012225C">
      <w:pPr>
        <w:rPr>
          <w:rFonts w:ascii="Arial" w:hAnsi="Arial" w:cs="Arial"/>
          <w:sz w:val="18"/>
        </w:rPr>
      </w:pPr>
    </w:p>
    <w:p w:rsidR="0012225C" w:rsidRPr="0012225C" w:rsidRDefault="0012225C" w:rsidP="0012225C">
      <w:pPr>
        <w:rPr>
          <w:rFonts w:ascii="Arial" w:hAnsi="Arial" w:cs="Arial"/>
          <w:sz w:val="18"/>
        </w:rPr>
      </w:pPr>
      <w:r w:rsidRPr="0012225C">
        <w:rPr>
          <w:rFonts w:ascii="Arial" w:hAnsi="Arial" w:cs="Arial"/>
          <w:sz w:val="18"/>
        </w:rPr>
        <w:t xml:space="preserve">Data </w:t>
      </w:r>
      <w:r w:rsidRPr="0012225C">
        <w:rPr>
          <w:rFonts w:ascii="Arial" w:hAnsi="Arial" w:cs="Arial"/>
          <w:sz w:val="18"/>
        </w:rPr>
        <w:tab/>
      </w:r>
      <w:r w:rsidRPr="0012225C">
        <w:rPr>
          <w:rFonts w:ascii="Arial" w:hAnsi="Arial" w:cs="Arial"/>
          <w:sz w:val="16"/>
          <w:szCs w:val="16"/>
        </w:rPr>
        <w:fldChar w:fldCharType="begin">
          <w:ffData>
            <w:name w:val="Testo29"/>
            <w:enabled/>
            <w:calcOnExit w:val="0"/>
            <w:textInput/>
          </w:ffData>
        </w:fldChar>
      </w:r>
      <w:r w:rsidRPr="0012225C">
        <w:rPr>
          <w:rFonts w:ascii="Arial" w:hAnsi="Arial" w:cs="Arial"/>
          <w:sz w:val="16"/>
          <w:szCs w:val="16"/>
        </w:rPr>
        <w:instrText xml:space="preserve"> FORMTEXT </w:instrText>
      </w:r>
      <w:r w:rsidRPr="0012225C">
        <w:rPr>
          <w:rFonts w:ascii="Arial" w:hAnsi="Arial" w:cs="Arial"/>
          <w:sz w:val="16"/>
          <w:szCs w:val="16"/>
        </w:rPr>
      </w:r>
      <w:r w:rsidRPr="0012225C">
        <w:rPr>
          <w:rFonts w:ascii="Arial" w:hAnsi="Arial" w:cs="Arial"/>
          <w:sz w:val="16"/>
          <w:szCs w:val="16"/>
        </w:rPr>
        <w:fldChar w:fldCharType="separate"/>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Cambria Math" w:hAnsi="Cambria Math" w:cs="Cambria Math"/>
          <w:noProof/>
        </w:rPr>
        <w:t> </w:t>
      </w:r>
      <w:r w:rsidRPr="0012225C">
        <w:rPr>
          <w:rFonts w:ascii="Arial" w:hAnsi="Arial" w:cs="Arial"/>
          <w:sz w:val="16"/>
          <w:szCs w:val="16"/>
        </w:rPr>
        <w:fldChar w:fldCharType="end"/>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t>firma______________________</w:t>
      </w:r>
    </w:p>
    <w:p w:rsidR="0012225C" w:rsidRPr="0012225C" w:rsidRDefault="0012225C" w:rsidP="0012225C">
      <w:pPr>
        <w:rPr>
          <w:rFonts w:ascii="Arial" w:hAnsi="Arial" w:cs="Arial"/>
          <w:sz w:val="16"/>
          <w:szCs w:val="16"/>
        </w:rPr>
      </w:pP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8"/>
        </w:rPr>
        <w:tab/>
      </w:r>
      <w:r w:rsidRPr="0012225C">
        <w:rPr>
          <w:rFonts w:ascii="Arial" w:hAnsi="Arial" w:cs="Arial"/>
          <w:sz w:val="16"/>
          <w:szCs w:val="16"/>
        </w:rPr>
        <w:t xml:space="preserve">Se firma autografa allegare fotocopia documento di identità valido </w:t>
      </w:r>
    </w:p>
    <w:p w:rsidR="00E22A04" w:rsidRPr="00E22A04" w:rsidRDefault="00E22A04" w:rsidP="00E22A04">
      <w:pPr>
        <w:ind w:left="360"/>
        <w:rPr>
          <w:rFonts w:ascii="Arial" w:hAnsi="Arial" w:cs="Arial"/>
          <w:sz w:val="16"/>
          <w:szCs w:val="16"/>
          <w:u w:val="single"/>
        </w:rPr>
      </w:pPr>
    </w:p>
    <w:sectPr w:rsidR="00E22A04" w:rsidRPr="00E22A04" w:rsidSect="00110BFC">
      <w:pgSz w:w="11907" w:h="16840" w:code="9"/>
      <w:pgMar w:top="284" w:right="1134" w:bottom="568"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93" w:rsidRDefault="00005993">
      <w:r>
        <w:separator/>
      </w:r>
    </w:p>
  </w:endnote>
  <w:endnote w:type="continuationSeparator" w:id="0">
    <w:p w:rsidR="00005993" w:rsidRDefault="000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93" w:rsidRDefault="00005993">
      <w:r>
        <w:separator/>
      </w:r>
    </w:p>
  </w:footnote>
  <w:footnote w:type="continuationSeparator" w:id="0">
    <w:p w:rsidR="00005993" w:rsidRDefault="00005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pPr>
      <w:rPr>
        <w:rFonts w:ascii="Symbol" w:hAnsi="Symbol" w:cs="Courier New"/>
      </w:rPr>
    </w:lvl>
  </w:abstractNum>
  <w:abstractNum w:abstractNumId="1" w15:restartNumberingAfterBreak="0">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4" w15:restartNumberingAfterBreak="0">
    <w:nsid w:val="63CA1A10"/>
    <w:multiLevelType w:val="hybridMultilevel"/>
    <w:tmpl w:val="1E76F3F6"/>
    <w:lvl w:ilvl="0" w:tplc="D818CC40">
      <w:start w:val="1"/>
      <w:numFmt w:val="decimal"/>
      <w:lvlText w:val="%1."/>
      <w:lvlJc w:val="left"/>
      <w:pPr>
        <w:ind w:left="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02CDD8">
      <w:start w:val="1"/>
      <w:numFmt w:val="decimal"/>
      <w:lvlText w:val="%2."/>
      <w:lvlJc w:val="left"/>
      <w:pPr>
        <w:ind w:left="64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8F8A0BE">
      <w:start w:val="1"/>
      <w:numFmt w:val="lowerRoman"/>
      <w:lvlText w:val="%3"/>
      <w:lvlJc w:val="left"/>
      <w:pPr>
        <w:ind w:left="17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FE81B6">
      <w:start w:val="1"/>
      <w:numFmt w:val="decimal"/>
      <w:lvlText w:val="%4"/>
      <w:lvlJc w:val="left"/>
      <w:pPr>
        <w:ind w:left="24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B91AA87E">
      <w:start w:val="1"/>
      <w:numFmt w:val="lowerLetter"/>
      <w:lvlText w:val="%5"/>
      <w:lvlJc w:val="left"/>
      <w:pPr>
        <w:ind w:left="31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2BCF184">
      <w:start w:val="1"/>
      <w:numFmt w:val="lowerRoman"/>
      <w:lvlText w:val="%6"/>
      <w:lvlJc w:val="left"/>
      <w:pPr>
        <w:ind w:left="39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1750C6D4">
      <w:start w:val="1"/>
      <w:numFmt w:val="decimal"/>
      <w:lvlText w:val="%7"/>
      <w:lvlJc w:val="left"/>
      <w:pPr>
        <w:ind w:left="46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42DC4A8C">
      <w:start w:val="1"/>
      <w:numFmt w:val="lowerLetter"/>
      <w:lvlText w:val="%8"/>
      <w:lvlJc w:val="left"/>
      <w:pPr>
        <w:ind w:left="53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35B602DC">
      <w:start w:val="1"/>
      <w:numFmt w:val="lowerRoman"/>
      <w:lvlText w:val="%9"/>
      <w:lvlJc w:val="left"/>
      <w:pPr>
        <w:ind w:left="60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7D2364D"/>
    <w:multiLevelType w:val="hybridMultilevel"/>
    <w:tmpl w:val="DC5C768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A56D2B"/>
    <w:multiLevelType w:val="hybridMultilevel"/>
    <w:tmpl w:val="CA825362"/>
    <w:lvl w:ilvl="0" w:tplc="DD8CFAF2">
      <w:start w:val="3"/>
      <w:numFmt w:val="bullet"/>
      <w:lvlText w:val="-"/>
      <w:lvlJc w:val="left"/>
      <w:pPr>
        <w:tabs>
          <w:tab w:val="num" w:pos="765"/>
        </w:tabs>
        <w:ind w:left="765" w:hanging="360"/>
      </w:pPr>
      <w:rPr>
        <w:rFonts w:ascii="Times New Roman" w:eastAsia="Times New Roman" w:hAnsi="Times New Roman" w:cs="Times New Roman"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DdU5i8KpCqFBHSUKrY9pt5yK8xfj5KmUhKtX9MXOgLchFIXNthsK/BSdtD6mDRLRofjR8GO3c0vsC4sfDJhhsg==" w:salt="jLsFXHlKnGR2VXEUbA3St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CF"/>
    <w:rsid w:val="00005993"/>
    <w:rsid w:val="00040FCB"/>
    <w:rsid w:val="00110BFC"/>
    <w:rsid w:val="0012225C"/>
    <w:rsid w:val="00124B41"/>
    <w:rsid w:val="0014528F"/>
    <w:rsid w:val="001703E0"/>
    <w:rsid w:val="00186DF4"/>
    <w:rsid w:val="00206656"/>
    <w:rsid w:val="002229B7"/>
    <w:rsid w:val="002776A8"/>
    <w:rsid w:val="0029699A"/>
    <w:rsid w:val="002E4AB1"/>
    <w:rsid w:val="003169B2"/>
    <w:rsid w:val="00337DCF"/>
    <w:rsid w:val="00364731"/>
    <w:rsid w:val="00383A53"/>
    <w:rsid w:val="0043323D"/>
    <w:rsid w:val="00457F0E"/>
    <w:rsid w:val="00534632"/>
    <w:rsid w:val="005939A6"/>
    <w:rsid w:val="005E0ACA"/>
    <w:rsid w:val="005F04B5"/>
    <w:rsid w:val="006C4356"/>
    <w:rsid w:val="00772C40"/>
    <w:rsid w:val="007C3E74"/>
    <w:rsid w:val="008604E2"/>
    <w:rsid w:val="00881F3B"/>
    <w:rsid w:val="008D6AA9"/>
    <w:rsid w:val="00903792"/>
    <w:rsid w:val="00905D68"/>
    <w:rsid w:val="009115B7"/>
    <w:rsid w:val="009165BE"/>
    <w:rsid w:val="00975907"/>
    <w:rsid w:val="009923F2"/>
    <w:rsid w:val="00A05BA3"/>
    <w:rsid w:val="00A818FA"/>
    <w:rsid w:val="00A85B71"/>
    <w:rsid w:val="00BB2044"/>
    <w:rsid w:val="00DB010B"/>
    <w:rsid w:val="00E22A04"/>
    <w:rsid w:val="00E265AD"/>
    <w:rsid w:val="00E54C22"/>
    <w:rsid w:val="00F16F3C"/>
    <w:rsid w:val="00F20569"/>
    <w:rsid w:val="00F30D27"/>
    <w:rsid w:val="00F34114"/>
    <w:rsid w:val="00F91FAF"/>
    <w:rsid w:val="00FB2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802BEF-747B-416E-A200-FBD8FD6C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style>
  <w:style w:type="paragraph" w:styleId="Titolo1">
    <w:name w:val="heading 1"/>
    <w:basedOn w:val="Normale"/>
    <w:next w:val="Normale"/>
    <w:qFormat/>
    <w:rsid w:val="00457F0E"/>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8"/>
    </w:rPr>
  </w:style>
  <w:style w:type="paragraph" w:styleId="Titolo2">
    <w:name w:val="heading 2"/>
    <w:basedOn w:val="Normale"/>
    <w:next w:val="Normale"/>
    <w:qFormat/>
    <w:rsid w:val="00457F0E"/>
    <w:pPr>
      <w:keepNext/>
      <w:jc w:val="center"/>
      <w:outlineLvl w:val="1"/>
    </w:pPr>
    <w:rPr>
      <w:rFonts w:ascii="Arial" w:hAnsi="Arial" w:cs="Arial"/>
      <w:b/>
      <w:bCs/>
      <w:sz w:val="17"/>
    </w:rPr>
  </w:style>
  <w:style w:type="paragraph" w:styleId="Titolo3">
    <w:name w:val="heading 3"/>
    <w:basedOn w:val="Normale"/>
    <w:next w:val="Normale"/>
    <w:qFormat/>
    <w:rsid w:val="00457F0E"/>
    <w:pPr>
      <w:keepNext/>
      <w:suppressAutoHyphens/>
      <w:outlineLvl w:val="2"/>
    </w:pPr>
    <w:rPr>
      <w:rFonts w:ascii="Arial" w:hAnsi="Arial" w:cs="Arial"/>
      <w:b/>
      <w:sz w:val="16"/>
      <w:szCs w:val="16"/>
      <w:lang w:eastAsia="ar-SA"/>
    </w:rPr>
  </w:style>
  <w:style w:type="paragraph" w:styleId="Titolo4">
    <w:name w:val="heading 4"/>
    <w:basedOn w:val="Normale"/>
    <w:next w:val="Normale"/>
    <w:qFormat/>
    <w:rsid w:val="00457F0E"/>
    <w:pPr>
      <w:keepNext/>
      <w:outlineLvl w:val="3"/>
    </w:pPr>
    <w:rPr>
      <w:b/>
      <w:bCs/>
      <w:color w:val="0000FF"/>
      <w:sz w:val="16"/>
    </w:rPr>
  </w:style>
  <w:style w:type="paragraph" w:styleId="Titolo5">
    <w:name w:val="heading 5"/>
    <w:basedOn w:val="Normale"/>
    <w:next w:val="Normale"/>
    <w:qFormat/>
    <w:rsid w:val="00457F0E"/>
    <w:pPr>
      <w:keepNext/>
      <w:suppressAutoHyphens/>
      <w:jc w:val="center"/>
      <w:outlineLvl w:val="4"/>
    </w:pPr>
    <w:rPr>
      <w:rFonts w:ascii="Arial" w:hAnsi="Arial" w:cs="Arial"/>
      <w:b/>
      <w:sz w:val="24"/>
      <w:szCs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57F0E"/>
    <w:pPr>
      <w:tabs>
        <w:tab w:val="center" w:pos="4819"/>
        <w:tab w:val="right" w:pos="9638"/>
      </w:tabs>
    </w:pPr>
    <w:rPr>
      <w:sz w:val="24"/>
    </w:rPr>
  </w:style>
  <w:style w:type="paragraph" w:styleId="Pidipagina">
    <w:name w:val="footer"/>
    <w:basedOn w:val="Normale"/>
    <w:rsid w:val="00457F0E"/>
    <w:pPr>
      <w:tabs>
        <w:tab w:val="center" w:pos="4819"/>
        <w:tab w:val="right" w:pos="9638"/>
      </w:tabs>
    </w:pPr>
  </w:style>
  <w:style w:type="character" w:styleId="Numeropagina">
    <w:name w:val="page number"/>
    <w:basedOn w:val="Carpredefinitoparagrafo"/>
    <w:rsid w:val="00457F0E"/>
  </w:style>
  <w:style w:type="paragraph" w:customStyle="1" w:styleId="provvr0">
    <w:name w:val="provv_r0"/>
    <w:basedOn w:val="Normale"/>
    <w:rsid w:val="00457F0E"/>
    <w:pPr>
      <w:spacing w:before="100" w:beforeAutospacing="1" w:after="100" w:afterAutospacing="1"/>
      <w:jc w:val="both"/>
    </w:pPr>
    <w:rPr>
      <w:sz w:val="24"/>
      <w:szCs w:val="24"/>
    </w:rPr>
  </w:style>
  <w:style w:type="paragraph" w:styleId="Corpotesto">
    <w:name w:val="Body Text"/>
    <w:basedOn w:val="Normale"/>
    <w:rsid w:val="00457F0E"/>
    <w:rPr>
      <w:b/>
      <w:bCs/>
      <w:sz w:val="18"/>
    </w:rPr>
  </w:style>
  <w:style w:type="paragraph" w:styleId="Corpodeltesto2">
    <w:name w:val="Body Text 2"/>
    <w:basedOn w:val="Normale"/>
    <w:rsid w:val="00457F0E"/>
    <w:rPr>
      <w:rFonts w:ascii="Arial" w:hAnsi="Arial" w:cs="Arial"/>
      <w:color w:val="0000FF"/>
      <w:sz w:val="18"/>
    </w:rPr>
  </w:style>
  <w:style w:type="character" w:styleId="Enfasigrassetto">
    <w:name w:val="Strong"/>
    <w:qFormat/>
    <w:rsid w:val="00457F0E"/>
    <w:rPr>
      <w:b/>
      <w:bCs/>
    </w:rPr>
  </w:style>
  <w:style w:type="paragraph" w:styleId="Rientrocorpodeltesto">
    <w:name w:val="Body Text Indent"/>
    <w:basedOn w:val="Normale"/>
    <w:rsid w:val="00457F0E"/>
    <w:pPr>
      <w:ind w:left="252" w:hanging="252"/>
      <w:jc w:val="both"/>
    </w:pPr>
    <w:rPr>
      <w:rFonts w:ascii="Arial" w:hAnsi="Arial" w:cs="Arial"/>
      <w:sz w:val="16"/>
      <w:szCs w:val="16"/>
    </w:rPr>
  </w:style>
  <w:style w:type="paragraph" w:styleId="Testofumetto">
    <w:name w:val="Balloon Text"/>
    <w:basedOn w:val="Normale"/>
    <w:rsid w:val="00457F0E"/>
    <w:rPr>
      <w:rFonts w:ascii="Tahoma" w:hAnsi="Tahoma"/>
      <w:sz w:val="16"/>
      <w:szCs w:val="16"/>
    </w:rPr>
  </w:style>
  <w:style w:type="character" w:customStyle="1" w:styleId="TestofumettoCarattere">
    <w:name w:val="Testo fumetto Carattere"/>
    <w:rsid w:val="00457F0E"/>
    <w:rPr>
      <w:rFonts w:ascii="Tahoma" w:hAnsi="Tahoma" w:cs="Tahoma"/>
      <w:sz w:val="16"/>
      <w:szCs w:val="16"/>
    </w:rPr>
  </w:style>
  <w:style w:type="paragraph" w:styleId="Paragrafoelenco">
    <w:name w:val="List Paragraph"/>
    <w:basedOn w:val="Normale"/>
    <w:qFormat/>
    <w:rsid w:val="0029699A"/>
    <w:pPr>
      <w:ind w:left="720"/>
      <w:contextualSpacing/>
    </w:pPr>
  </w:style>
  <w:style w:type="character" w:styleId="Collegamentoipertestuale">
    <w:name w:val="Hyperlink"/>
    <w:rsid w:val="00F91FAF"/>
    <w:rPr>
      <w:color w:val="0000FF"/>
      <w:u w:val="single"/>
    </w:rPr>
  </w:style>
  <w:style w:type="character" w:styleId="Testosegnaposto">
    <w:name w:val="Placeholder Text"/>
    <w:rsid w:val="00110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ERUTA@POSTACERT.UMBRIA.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DERUTA@POSTACERT.UMBR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DT-DC01\UserData\fabrizio.abbati\Documents\COMMERCIO%20e%20FIERE%20LOCALI\commercio%20su%20area%20pubblica\modelli%20per%20cap\domanda%20fie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6B4F4DD6074D4AA0E7E7E86435D904"/>
        <w:category>
          <w:name w:val="Generale"/>
          <w:gallery w:val="placeholder"/>
        </w:category>
        <w:types>
          <w:type w:val="bbPlcHdr"/>
        </w:types>
        <w:behaviors>
          <w:behavior w:val="content"/>
        </w:behaviors>
        <w:guid w:val="{E34CDDC1-92A4-489D-9EA1-8F813A6AD04D}"/>
      </w:docPartPr>
      <w:docPartBody>
        <w:p w:rsidR="00F37463" w:rsidRDefault="00BF43BE">
          <w:pPr>
            <w:pStyle w:val="4A6B4F4DD6074D4AA0E7E7E86435D904"/>
          </w:pPr>
          <w:r w:rsidRPr="00AC5D40">
            <w:rPr>
              <w:rStyle w:val="Testosegnaposto"/>
            </w:rPr>
            <w:t>Fare clic qui per immettere testo.</w:t>
          </w:r>
        </w:p>
      </w:docPartBody>
    </w:docPart>
    <w:docPart>
      <w:docPartPr>
        <w:name w:val="76F2113F2C034ED8926785ED77A12FAD"/>
        <w:category>
          <w:name w:val="Generale"/>
          <w:gallery w:val="placeholder"/>
        </w:category>
        <w:types>
          <w:type w:val="bbPlcHdr"/>
        </w:types>
        <w:behaviors>
          <w:behavior w:val="content"/>
        </w:behaviors>
        <w:guid w:val="{92F97FA1-DC60-48F8-AE90-BEB3C17DE935}"/>
      </w:docPartPr>
      <w:docPartBody>
        <w:p w:rsidR="00F37463" w:rsidRDefault="00BF43BE">
          <w:pPr>
            <w:pStyle w:val="76F2113F2C034ED8926785ED77A12FAD"/>
          </w:pPr>
          <w:r w:rsidRPr="00AC5D4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BE"/>
    <w:rsid w:val="00BF43BE"/>
    <w:rsid w:val="00F37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rPr>
      <w:color w:val="808080"/>
    </w:rPr>
  </w:style>
  <w:style w:type="paragraph" w:customStyle="1" w:styleId="4A6B4F4DD6074D4AA0E7E7E86435D904">
    <w:name w:val="4A6B4F4DD6074D4AA0E7E7E86435D904"/>
  </w:style>
  <w:style w:type="paragraph" w:customStyle="1" w:styleId="76F2113F2C034ED8926785ED77A12FAD">
    <w:name w:val="76F2113F2C034ED8926785ED77A12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domanda fiera.dotx</Template>
  <TotalTime>2</TotalTime>
  <Pages>3</Pages>
  <Words>1806</Words>
  <Characters>10295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Modello bollo</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bollo</dc:title>
  <dc:subject/>
  <dc:creator>Fabrizio Abbati</dc:creator>
  <cp:keywords/>
  <dc:description/>
  <cp:lastModifiedBy>Fabrizio Abbati</cp:lastModifiedBy>
  <cp:revision>3</cp:revision>
  <cp:lastPrinted>2011-04-12T08:59:00Z</cp:lastPrinted>
  <dcterms:created xsi:type="dcterms:W3CDTF">2018-04-20T09:22:00Z</dcterms:created>
  <dcterms:modified xsi:type="dcterms:W3CDTF">2018-04-20T09:23:00Z</dcterms:modified>
</cp:coreProperties>
</file>